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624" w:rsidRDefault="001D4624" w:rsidP="00716997">
      <w:pPr>
        <w:rPr>
          <w:sz w:val="16"/>
          <w:lang w:eastAsia="en-US"/>
        </w:rPr>
      </w:pPr>
    </w:p>
    <w:p w:rsidR="001D4624" w:rsidRDefault="00460686" w:rsidP="003C61AE">
      <w:pPr>
        <w:pStyle w:val="Title"/>
        <w:rPr>
          <w:sz w:val="28"/>
        </w:rPr>
      </w:pPr>
      <w:r>
        <w:rPr>
          <w:sz w:val="28"/>
        </w:rPr>
        <w:t>University of Colombo</w:t>
      </w:r>
    </w:p>
    <w:p w:rsidR="001D4624" w:rsidRDefault="001D4624" w:rsidP="003C61AE">
      <w:pPr>
        <w:pStyle w:val="Subtitle"/>
        <w:rPr>
          <w:i/>
          <w:sz w:val="28"/>
          <w:u w:val="none"/>
        </w:rPr>
      </w:pPr>
      <w:r>
        <w:rPr>
          <w:i/>
          <w:sz w:val="28"/>
          <w:u w:val="none"/>
        </w:rPr>
        <w:t>Application for International Travel Grants</w:t>
      </w:r>
    </w:p>
    <w:p w:rsidR="001D4624" w:rsidRDefault="001D4624" w:rsidP="003C61AE">
      <w:pPr>
        <w:jc w:val="both"/>
        <w:rPr>
          <w:b/>
          <w:sz w:val="28"/>
        </w:rPr>
      </w:pPr>
    </w:p>
    <w:p w:rsidR="001D4624" w:rsidRPr="003C61AE" w:rsidRDefault="001D4624" w:rsidP="003C61AE">
      <w:pPr>
        <w:pStyle w:val="BodyTextIndent"/>
        <w:ind w:left="0" w:firstLine="0"/>
        <w:jc w:val="both"/>
        <w:rPr>
          <w:rFonts w:ascii="Calibri" w:hAnsi="Calibri"/>
          <w:b w:val="0"/>
          <w:i/>
          <w:sz w:val="20"/>
        </w:rPr>
      </w:pPr>
      <w:r w:rsidRPr="003C61AE">
        <w:rPr>
          <w:rFonts w:ascii="Calibri" w:hAnsi="Calibri"/>
          <w:b w:val="0"/>
          <w:i/>
          <w:sz w:val="20"/>
        </w:rPr>
        <w:t>(Please read the attached guidelines for international travel grants to attend Scientific Meetings before completing this application.  Failure, to provide the necessary information in full and submit the application in time will result in the application not being considered</w:t>
      </w:r>
      <w:r w:rsidR="00681FD5">
        <w:rPr>
          <w:rFonts w:ascii="Calibri" w:hAnsi="Calibri"/>
          <w:b w:val="0"/>
          <w:i/>
          <w:sz w:val="20"/>
        </w:rPr>
        <w:t>)</w:t>
      </w:r>
      <w:r w:rsidRPr="003C61AE">
        <w:rPr>
          <w:rFonts w:ascii="Calibri" w:hAnsi="Calibri"/>
          <w:b w:val="0"/>
          <w:i/>
          <w:sz w:val="20"/>
        </w:rPr>
        <w:t xml:space="preserve">. </w:t>
      </w:r>
    </w:p>
    <w:p w:rsidR="001D4624" w:rsidRDefault="001D4624" w:rsidP="003C61AE">
      <w:pPr>
        <w:jc w:val="both"/>
        <w:rPr>
          <w:b/>
        </w:rPr>
      </w:pPr>
    </w:p>
    <w:p w:rsidR="001D4624" w:rsidRDefault="001D4624" w:rsidP="003C61AE">
      <w:pPr>
        <w:spacing w:line="360" w:lineRule="auto"/>
        <w:jc w:val="both"/>
        <w:rPr>
          <w:sz w:val="22"/>
        </w:rPr>
      </w:pPr>
      <w:r>
        <w:rPr>
          <w:sz w:val="22"/>
        </w:rPr>
        <w:t>1.</w:t>
      </w:r>
      <w:r>
        <w:rPr>
          <w:sz w:val="22"/>
        </w:rPr>
        <w:tab/>
        <w:t>Full Name of the applicant …………………………………………………</w:t>
      </w:r>
    </w:p>
    <w:p w:rsidR="001D4624" w:rsidRDefault="001D4624" w:rsidP="003C61AE">
      <w:pPr>
        <w:spacing w:line="360" w:lineRule="auto"/>
        <w:jc w:val="both"/>
        <w:rPr>
          <w:sz w:val="22"/>
        </w:rPr>
      </w:pPr>
      <w:r>
        <w:rPr>
          <w:sz w:val="22"/>
        </w:rPr>
        <w:tab/>
        <w:t>……………………………………………………………………………………………………….</w:t>
      </w:r>
    </w:p>
    <w:p w:rsidR="001D4624" w:rsidRDefault="001D4624" w:rsidP="003C61AE">
      <w:pPr>
        <w:spacing w:line="360" w:lineRule="auto"/>
        <w:jc w:val="both"/>
        <w:rPr>
          <w:sz w:val="22"/>
        </w:rPr>
      </w:pPr>
      <w:r>
        <w:rPr>
          <w:sz w:val="22"/>
        </w:rPr>
        <w:tab/>
        <w:t>NIC No: ……………………………………………………………………………………………..</w:t>
      </w:r>
    </w:p>
    <w:p w:rsidR="00F863E4" w:rsidRDefault="00F863E4" w:rsidP="003C61AE">
      <w:pPr>
        <w:spacing w:line="360" w:lineRule="auto"/>
        <w:ind w:firstLine="720"/>
        <w:jc w:val="both"/>
        <w:rPr>
          <w:sz w:val="22"/>
        </w:rPr>
      </w:pPr>
      <w:r>
        <w:rPr>
          <w:sz w:val="22"/>
        </w:rPr>
        <w:t>Faculty....................................................................................................................</w:t>
      </w:r>
    </w:p>
    <w:p w:rsidR="001D4624" w:rsidRDefault="00F863E4" w:rsidP="003C61AE">
      <w:pPr>
        <w:spacing w:line="360" w:lineRule="auto"/>
        <w:ind w:firstLine="720"/>
        <w:jc w:val="both"/>
        <w:rPr>
          <w:sz w:val="22"/>
        </w:rPr>
      </w:pPr>
      <w:r>
        <w:rPr>
          <w:sz w:val="22"/>
        </w:rPr>
        <w:t>Department.............................................................................................................</w:t>
      </w:r>
      <w:r w:rsidR="001D4624">
        <w:rPr>
          <w:sz w:val="22"/>
        </w:rPr>
        <w:tab/>
      </w:r>
    </w:p>
    <w:p w:rsidR="001D4624" w:rsidRDefault="001D4624" w:rsidP="003C61AE">
      <w:pPr>
        <w:jc w:val="both"/>
        <w:rPr>
          <w:sz w:val="22"/>
        </w:rPr>
      </w:pPr>
      <w:r>
        <w:rPr>
          <w:sz w:val="22"/>
        </w:rPr>
        <w:tab/>
      </w:r>
    </w:p>
    <w:p w:rsidR="001D4624" w:rsidRDefault="001D4624" w:rsidP="003C61AE">
      <w:pPr>
        <w:numPr>
          <w:ilvl w:val="0"/>
          <w:numId w:val="2"/>
        </w:numPr>
        <w:tabs>
          <w:tab w:val="left" w:pos="720"/>
          <w:tab w:val="left" w:pos="1080"/>
        </w:tabs>
        <w:ind w:hanging="1080"/>
        <w:jc w:val="both"/>
        <w:rPr>
          <w:sz w:val="22"/>
        </w:rPr>
      </w:pPr>
      <w:r>
        <w:rPr>
          <w:sz w:val="22"/>
        </w:rPr>
        <w:t>Contact details:</w:t>
      </w:r>
    </w:p>
    <w:p w:rsidR="001D4624" w:rsidRDefault="001D4624" w:rsidP="003C61AE">
      <w:pPr>
        <w:ind w:left="360"/>
        <w:jc w:val="both"/>
        <w:rPr>
          <w:sz w:val="22"/>
        </w:rPr>
      </w:pPr>
    </w:p>
    <w:p w:rsidR="001D4624" w:rsidRDefault="001D4624" w:rsidP="003C61AE">
      <w:pPr>
        <w:numPr>
          <w:ilvl w:val="1"/>
          <w:numId w:val="2"/>
        </w:numPr>
        <w:jc w:val="both"/>
        <w:rPr>
          <w:sz w:val="22"/>
        </w:rPr>
      </w:pPr>
      <w:r>
        <w:rPr>
          <w:sz w:val="22"/>
        </w:rPr>
        <w:t xml:space="preserve">Telephone no: (Office) </w:t>
      </w:r>
      <w:r>
        <w:rPr>
          <w:sz w:val="22"/>
        </w:rPr>
        <w:tab/>
        <w:t>-</w:t>
      </w:r>
    </w:p>
    <w:p w:rsidR="001D4624" w:rsidRDefault="001D4624" w:rsidP="003C61AE">
      <w:pPr>
        <w:ind w:left="1080"/>
        <w:jc w:val="both"/>
        <w:rPr>
          <w:sz w:val="22"/>
        </w:rPr>
      </w:pPr>
      <w:r>
        <w:rPr>
          <w:sz w:val="22"/>
        </w:rPr>
        <w:tab/>
      </w:r>
      <w:r>
        <w:rPr>
          <w:sz w:val="22"/>
        </w:rPr>
        <w:tab/>
      </w:r>
      <w:r>
        <w:rPr>
          <w:sz w:val="22"/>
        </w:rPr>
        <w:tab/>
        <w:t xml:space="preserve">    (Residence)</w:t>
      </w:r>
      <w:r>
        <w:rPr>
          <w:sz w:val="22"/>
        </w:rPr>
        <w:tab/>
        <w:t>-</w:t>
      </w:r>
    </w:p>
    <w:p w:rsidR="001D4624" w:rsidRDefault="001D4624" w:rsidP="003C61AE">
      <w:pPr>
        <w:ind w:left="1080"/>
        <w:jc w:val="both"/>
        <w:rPr>
          <w:sz w:val="22"/>
        </w:rPr>
      </w:pPr>
      <w:r>
        <w:rPr>
          <w:sz w:val="22"/>
        </w:rPr>
        <w:tab/>
      </w:r>
      <w:r>
        <w:rPr>
          <w:sz w:val="22"/>
        </w:rPr>
        <w:tab/>
      </w:r>
      <w:r>
        <w:rPr>
          <w:sz w:val="22"/>
        </w:rPr>
        <w:tab/>
        <w:t xml:space="preserve">    (</w:t>
      </w:r>
      <w:smartTag w:uri="urn:schemas-microsoft-com:office:smarttags" w:element="City">
        <w:smartTag w:uri="urn:schemas-microsoft-com:office:smarttags" w:element="place">
          <w:r>
            <w:rPr>
              <w:sz w:val="22"/>
            </w:rPr>
            <w:t>Mobile</w:t>
          </w:r>
        </w:smartTag>
      </w:smartTag>
      <w:r>
        <w:rPr>
          <w:sz w:val="22"/>
        </w:rPr>
        <w:t xml:space="preserve">) </w:t>
      </w:r>
      <w:r>
        <w:rPr>
          <w:sz w:val="22"/>
        </w:rPr>
        <w:tab/>
        <w:t>-</w:t>
      </w:r>
    </w:p>
    <w:p w:rsidR="001D4624" w:rsidRDefault="001D4624" w:rsidP="003C61AE">
      <w:pPr>
        <w:numPr>
          <w:ilvl w:val="1"/>
          <w:numId w:val="2"/>
        </w:numPr>
        <w:jc w:val="both"/>
        <w:rPr>
          <w:sz w:val="22"/>
        </w:rPr>
      </w:pPr>
      <w:r>
        <w:rPr>
          <w:sz w:val="22"/>
        </w:rPr>
        <w:t xml:space="preserve">E-mail address: </w:t>
      </w:r>
      <w:r>
        <w:rPr>
          <w:sz w:val="22"/>
        </w:rPr>
        <w:tab/>
      </w:r>
    </w:p>
    <w:p w:rsidR="001D4624" w:rsidRDefault="001D4624" w:rsidP="003C61AE">
      <w:pPr>
        <w:jc w:val="both"/>
        <w:rPr>
          <w:sz w:val="22"/>
        </w:rPr>
      </w:pPr>
    </w:p>
    <w:p w:rsidR="001D4624" w:rsidRDefault="001D4624" w:rsidP="003C61AE">
      <w:pPr>
        <w:jc w:val="both"/>
      </w:pPr>
    </w:p>
    <w:p w:rsidR="001D4624" w:rsidRDefault="003C61AE" w:rsidP="003C61AE">
      <w:pPr>
        <w:ind w:left="720" w:hanging="720"/>
        <w:jc w:val="both"/>
        <w:rPr>
          <w:sz w:val="22"/>
        </w:rPr>
      </w:pPr>
      <w:r>
        <w:rPr>
          <w:sz w:val="22"/>
        </w:rPr>
        <w:t>3</w:t>
      </w:r>
      <w:r w:rsidR="001D4624">
        <w:rPr>
          <w:sz w:val="22"/>
        </w:rPr>
        <w:t>.</w:t>
      </w:r>
      <w:r w:rsidR="001D4624">
        <w:rPr>
          <w:sz w:val="22"/>
        </w:rPr>
        <w:tab/>
        <w:t xml:space="preserve">Affiliation of the applicant: (Present title / position, and Date of appointment to the present position) </w:t>
      </w:r>
    </w:p>
    <w:p w:rsidR="001D4624" w:rsidRDefault="008B6B9A" w:rsidP="003C61AE">
      <w:pPr>
        <w:spacing w:line="360" w:lineRule="auto"/>
        <w:ind w:left="720" w:hanging="720"/>
        <w:jc w:val="both"/>
        <w:rPr>
          <w:sz w:val="22"/>
        </w:rPr>
      </w:pPr>
      <w:r>
        <w:rPr>
          <w:sz w:val="22"/>
        </w:rPr>
        <w:tab/>
        <w:t>……………………………………………………………………………………………………………………………………………………………………………………………………………….</w:t>
      </w:r>
    </w:p>
    <w:p w:rsidR="001D4624" w:rsidRDefault="001D4624" w:rsidP="003C61AE">
      <w:pPr>
        <w:jc w:val="both"/>
        <w:rPr>
          <w:sz w:val="22"/>
        </w:rPr>
      </w:pPr>
    </w:p>
    <w:p w:rsidR="001D4624" w:rsidRDefault="001D4624" w:rsidP="003C61AE">
      <w:pPr>
        <w:ind w:left="720" w:hanging="720"/>
        <w:jc w:val="both"/>
        <w:rPr>
          <w:sz w:val="22"/>
        </w:rPr>
      </w:pPr>
      <w:r>
        <w:rPr>
          <w:sz w:val="22"/>
        </w:rPr>
        <w:t>5.</w:t>
      </w:r>
      <w:r>
        <w:rPr>
          <w:sz w:val="22"/>
        </w:rPr>
        <w:tab/>
        <w:t xml:space="preserve">Details of the </w:t>
      </w:r>
      <w:r w:rsidR="004E6695" w:rsidRPr="00C32295">
        <w:rPr>
          <w:sz w:val="22"/>
        </w:rPr>
        <w:t>event</w:t>
      </w:r>
      <w:r>
        <w:rPr>
          <w:sz w:val="22"/>
        </w:rPr>
        <w:t xml:space="preserve"> that you wish to attend.  Please submit photocopies of </w:t>
      </w:r>
      <w:r w:rsidR="00C94ADC">
        <w:rPr>
          <w:sz w:val="22"/>
        </w:rPr>
        <w:t>the</w:t>
      </w:r>
      <w:r>
        <w:rPr>
          <w:sz w:val="22"/>
        </w:rPr>
        <w:t xml:space="preserve"> brochures</w:t>
      </w:r>
      <w:r w:rsidR="00681FD5">
        <w:rPr>
          <w:sz w:val="22"/>
        </w:rPr>
        <w:t>/letter of invitation and/or any other relevant document(s)</w:t>
      </w:r>
      <w:r>
        <w:rPr>
          <w:sz w:val="22"/>
        </w:rPr>
        <w:t>.</w:t>
      </w:r>
    </w:p>
    <w:p w:rsidR="001D4624" w:rsidRDefault="001D4624" w:rsidP="003C61AE">
      <w:pPr>
        <w:jc w:val="both"/>
        <w:rPr>
          <w:sz w:val="22"/>
        </w:rPr>
      </w:pPr>
    </w:p>
    <w:p w:rsidR="001D4624" w:rsidRDefault="001D4624" w:rsidP="003C61AE">
      <w:pPr>
        <w:jc w:val="both"/>
        <w:rPr>
          <w:sz w:val="22"/>
        </w:rPr>
      </w:pPr>
      <w:r>
        <w:rPr>
          <w:sz w:val="22"/>
        </w:rPr>
        <w:tab/>
        <w:t>(a)</w:t>
      </w:r>
      <w:r>
        <w:rPr>
          <w:sz w:val="22"/>
        </w:rPr>
        <w:tab/>
        <w:t xml:space="preserve">Title of the </w:t>
      </w:r>
      <w:r w:rsidR="004E6695" w:rsidRPr="00C32295">
        <w:rPr>
          <w:sz w:val="22"/>
        </w:rPr>
        <w:t>event</w:t>
      </w:r>
      <w:r w:rsidRPr="00C32295">
        <w:rPr>
          <w:sz w:val="22"/>
        </w:rPr>
        <w:t>:</w:t>
      </w:r>
      <w:r>
        <w:rPr>
          <w:sz w:val="22"/>
        </w:rPr>
        <w:t xml:space="preserve"> </w:t>
      </w:r>
    </w:p>
    <w:p w:rsidR="001D4624" w:rsidRDefault="001D4624" w:rsidP="003C61AE">
      <w:pPr>
        <w:jc w:val="both"/>
        <w:rPr>
          <w:sz w:val="22"/>
        </w:rPr>
      </w:pPr>
    </w:p>
    <w:p w:rsidR="001D4624" w:rsidRDefault="001D4624" w:rsidP="003C61AE">
      <w:pPr>
        <w:jc w:val="both"/>
        <w:rPr>
          <w:sz w:val="22"/>
        </w:rPr>
      </w:pPr>
      <w:r>
        <w:rPr>
          <w:sz w:val="22"/>
        </w:rPr>
        <w:tab/>
        <w:t>(b)</w:t>
      </w:r>
      <w:r>
        <w:rPr>
          <w:sz w:val="22"/>
        </w:rPr>
        <w:tab/>
      </w:r>
      <w:r w:rsidR="00681FD5">
        <w:rPr>
          <w:sz w:val="22"/>
        </w:rPr>
        <w:t>Nature</w:t>
      </w:r>
      <w:r>
        <w:rPr>
          <w:sz w:val="22"/>
        </w:rPr>
        <w:t xml:space="preserve"> of attendance</w:t>
      </w:r>
      <w:r w:rsidR="00681FD5">
        <w:rPr>
          <w:sz w:val="22"/>
        </w:rPr>
        <w:t xml:space="preserve">: participant only/oral presentation/poster presentation/key note speech/other (specify): </w:t>
      </w:r>
      <w:r>
        <w:rPr>
          <w:sz w:val="22"/>
        </w:rPr>
        <w:t xml:space="preserve"> </w:t>
      </w:r>
    </w:p>
    <w:p w:rsidR="001D4624" w:rsidRDefault="001D4624" w:rsidP="003C61AE">
      <w:pPr>
        <w:ind w:left="720" w:firstLine="720"/>
        <w:jc w:val="both"/>
        <w:rPr>
          <w:sz w:val="22"/>
        </w:rPr>
      </w:pPr>
    </w:p>
    <w:p w:rsidR="001D4624" w:rsidRDefault="001D4624" w:rsidP="003C61AE">
      <w:pPr>
        <w:jc w:val="both"/>
        <w:rPr>
          <w:sz w:val="22"/>
        </w:rPr>
      </w:pPr>
      <w:r>
        <w:rPr>
          <w:sz w:val="22"/>
        </w:rPr>
        <w:tab/>
        <w:t>(c)</w:t>
      </w:r>
      <w:r>
        <w:rPr>
          <w:sz w:val="22"/>
        </w:rPr>
        <w:tab/>
        <w:t>Place (City / Country):…………………………………………………………</w:t>
      </w:r>
    </w:p>
    <w:p w:rsidR="001D4624" w:rsidRDefault="001D4624" w:rsidP="003C61AE">
      <w:pPr>
        <w:jc w:val="both"/>
        <w:rPr>
          <w:sz w:val="22"/>
        </w:rPr>
      </w:pPr>
      <w:r>
        <w:rPr>
          <w:sz w:val="22"/>
        </w:rPr>
        <w:tab/>
      </w:r>
      <w:r>
        <w:rPr>
          <w:sz w:val="22"/>
        </w:rPr>
        <w:tab/>
      </w:r>
    </w:p>
    <w:p w:rsidR="001D4624" w:rsidRDefault="001D4624" w:rsidP="003C61AE">
      <w:pPr>
        <w:jc w:val="both"/>
        <w:rPr>
          <w:sz w:val="22"/>
        </w:rPr>
      </w:pPr>
      <w:r>
        <w:rPr>
          <w:sz w:val="22"/>
        </w:rPr>
        <w:tab/>
        <w:t>(d)</w:t>
      </w:r>
      <w:r>
        <w:rPr>
          <w:sz w:val="22"/>
        </w:rPr>
        <w:tab/>
        <w:t>Duration: (Day, Month, Year)</w:t>
      </w:r>
      <w:r>
        <w:rPr>
          <w:sz w:val="22"/>
        </w:rPr>
        <w:tab/>
        <w:t xml:space="preserve">From: </w:t>
      </w:r>
      <w:r>
        <w:rPr>
          <w:sz w:val="22"/>
        </w:rPr>
        <w:tab/>
        <w:t>……………..</w:t>
      </w:r>
      <w:r>
        <w:rPr>
          <w:sz w:val="22"/>
        </w:rPr>
        <w:tab/>
        <w:t>To: …………………</w:t>
      </w:r>
    </w:p>
    <w:p w:rsidR="00A46944" w:rsidRDefault="008805CB" w:rsidP="003C61AE">
      <w:pPr>
        <w:jc w:val="both"/>
        <w:rPr>
          <w:sz w:val="22"/>
        </w:rPr>
      </w:pPr>
      <w:r>
        <w:rPr>
          <w:sz w:val="22"/>
        </w:rPr>
        <w:tab/>
      </w:r>
    </w:p>
    <w:p w:rsidR="008805CB" w:rsidRDefault="008805CB" w:rsidP="003C61AE">
      <w:pPr>
        <w:ind w:firstLine="720"/>
        <w:jc w:val="both"/>
        <w:rPr>
          <w:sz w:val="22"/>
        </w:rPr>
      </w:pPr>
      <w:r>
        <w:rPr>
          <w:sz w:val="22"/>
        </w:rPr>
        <w:t>(e)</w:t>
      </w:r>
      <w:r>
        <w:rPr>
          <w:sz w:val="22"/>
        </w:rPr>
        <w:tab/>
      </w:r>
      <w:r w:rsidRPr="004B18E0">
        <w:rPr>
          <w:sz w:val="22"/>
        </w:rPr>
        <w:t xml:space="preserve">The </w:t>
      </w:r>
      <w:smartTag w:uri="urn:schemas-microsoft-com:office:smarttags" w:element="place">
        <w:smartTag w:uri="urn:schemas-microsoft-com:office:smarttags" w:element="PlaceName">
          <w:r w:rsidRPr="004B18E0">
            <w:rPr>
              <w:sz w:val="22"/>
            </w:rPr>
            <w:t>International</w:t>
          </w:r>
        </w:smartTag>
        <w:r w:rsidRPr="004B18E0">
          <w:rPr>
            <w:sz w:val="22"/>
          </w:rPr>
          <w:t xml:space="preserve"> </w:t>
        </w:r>
        <w:smartTag w:uri="urn:schemas-microsoft-com:office:smarttags" w:element="PlaceType">
          <w:r w:rsidRPr="004B18E0">
            <w:rPr>
              <w:sz w:val="22"/>
            </w:rPr>
            <w:t>Airport</w:t>
          </w:r>
        </w:smartTag>
      </w:smartTag>
      <w:r w:rsidRPr="004B18E0">
        <w:rPr>
          <w:sz w:val="22"/>
        </w:rPr>
        <w:t xml:space="preserve"> closest to the venue: ………………………………….</w:t>
      </w:r>
    </w:p>
    <w:p w:rsidR="008805CB" w:rsidRDefault="008805CB" w:rsidP="003C61AE">
      <w:pPr>
        <w:jc w:val="both"/>
        <w:rPr>
          <w:sz w:val="22"/>
        </w:rPr>
      </w:pPr>
    </w:p>
    <w:p w:rsidR="001D4624" w:rsidRDefault="001D4624" w:rsidP="003C61AE">
      <w:pPr>
        <w:ind w:left="720" w:hanging="720"/>
        <w:jc w:val="both"/>
        <w:rPr>
          <w:sz w:val="22"/>
        </w:rPr>
      </w:pPr>
      <w:r>
        <w:rPr>
          <w:sz w:val="22"/>
        </w:rPr>
        <w:t>6.</w:t>
      </w:r>
      <w:r>
        <w:rPr>
          <w:sz w:val="22"/>
        </w:rPr>
        <w:tab/>
        <w:t xml:space="preserve">Nature of the presentation </w:t>
      </w:r>
    </w:p>
    <w:p w:rsidR="001D4624" w:rsidRDefault="001D4624" w:rsidP="003C61AE">
      <w:pPr>
        <w:ind w:left="720"/>
        <w:jc w:val="both"/>
        <w:rPr>
          <w:sz w:val="22"/>
        </w:rPr>
      </w:pPr>
    </w:p>
    <w:p w:rsidR="00C80ABD" w:rsidRDefault="00C80ABD" w:rsidP="003C61AE">
      <w:pPr>
        <w:ind w:left="720"/>
        <w:jc w:val="both"/>
        <w:rPr>
          <w:sz w:val="22"/>
        </w:rPr>
      </w:pPr>
    </w:p>
    <w:p w:rsidR="00C80ABD" w:rsidRDefault="00C80ABD" w:rsidP="003C61AE">
      <w:pPr>
        <w:ind w:left="720" w:hanging="720"/>
        <w:jc w:val="both"/>
        <w:rPr>
          <w:sz w:val="22"/>
        </w:rPr>
      </w:pPr>
      <w:r>
        <w:rPr>
          <w:sz w:val="22"/>
        </w:rPr>
        <w:t xml:space="preserve">7. </w:t>
      </w:r>
      <w:r>
        <w:rPr>
          <w:sz w:val="22"/>
        </w:rPr>
        <w:tab/>
        <w:t>Briefly state your contribution to the research work (where the</w:t>
      </w:r>
      <w:r w:rsidR="00681FD5">
        <w:rPr>
          <w:sz w:val="22"/>
        </w:rPr>
        <w:t>re are more than one researcher</w:t>
      </w:r>
      <w:r>
        <w:rPr>
          <w:sz w:val="22"/>
        </w:rPr>
        <w:t xml:space="preserve"> involved)</w:t>
      </w:r>
    </w:p>
    <w:p w:rsidR="00C80ABD" w:rsidRDefault="00C80ABD" w:rsidP="003C61AE">
      <w:pPr>
        <w:ind w:left="720" w:hanging="720"/>
        <w:jc w:val="both"/>
        <w:rPr>
          <w:sz w:val="22"/>
        </w:rPr>
      </w:pPr>
    </w:p>
    <w:p w:rsidR="00C80ABD" w:rsidRDefault="00C80ABD" w:rsidP="003C61AE">
      <w:pPr>
        <w:ind w:left="720" w:hanging="720"/>
        <w:jc w:val="both"/>
        <w:rPr>
          <w:sz w:val="22"/>
        </w:rPr>
      </w:pPr>
    </w:p>
    <w:p w:rsidR="001D4624" w:rsidRDefault="00C80ABD" w:rsidP="003C61AE">
      <w:pPr>
        <w:ind w:left="720" w:hanging="720"/>
        <w:jc w:val="both"/>
        <w:rPr>
          <w:sz w:val="22"/>
        </w:rPr>
      </w:pPr>
      <w:r>
        <w:rPr>
          <w:sz w:val="22"/>
        </w:rPr>
        <w:t>8</w:t>
      </w:r>
      <w:r w:rsidR="001D4624">
        <w:rPr>
          <w:sz w:val="22"/>
        </w:rPr>
        <w:t>.</w:t>
      </w:r>
      <w:r w:rsidR="001D4624">
        <w:rPr>
          <w:sz w:val="22"/>
        </w:rPr>
        <w:tab/>
      </w:r>
      <w:r w:rsidR="00681FD5">
        <w:rPr>
          <w:sz w:val="22"/>
        </w:rPr>
        <w:t xml:space="preserve">Is the presentation concerned </w:t>
      </w:r>
      <w:r w:rsidR="00460686">
        <w:rPr>
          <w:sz w:val="22"/>
        </w:rPr>
        <w:t>based on  research funded by a</w:t>
      </w:r>
      <w:r w:rsidR="001D4624">
        <w:rPr>
          <w:sz w:val="22"/>
        </w:rPr>
        <w:t xml:space="preserve"> </w:t>
      </w:r>
      <w:r w:rsidR="00460686">
        <w:rPr>
          <w:sz w:val="22"/>
        </w:rPr>
        <w:t>Grant</w:t>
      </w:r>
      <w:r w:rsidR="001D4624">
        <w:rPr>
          <w:sz w:val="22"/>
        </w:rPr>
        <w:t>. If so please give the grant no. and the period of the project?</w:t>
      </w:r>
    </w:p>
    <w:p w:rsidR="00C80ABD" w:rsidRDefault="00C80ABD" w:rsidP="003C61AE">
      <w:pPr>
        <w:ind w:left="720" w:hanging="720"/>
        <w:jc w:val="both"/>
        <w:rPr>
          <w:sz w:val="22"/>
        </w:rPr>
      </w:pPr>
    </w:p>
    <w:p w:rsidR="00C80ABD" w:rsidRDefault="00C80ABD" w:rsidP="003C61AE">
      <w:pPr>
        <w:ind w:left="720" w:hanging="720"/>
        <w:jc w:val="both"/>
        <w:rPr>
          <w:sz w:val="22"/>
        </w:rPr>
      </w:pPr>
    </w:p>
    <w:p w:rsidR="002B2996" w:rsidRDefault="00324F47" w:rsidP="003C61AE">
      <w:pPr>
        <w:ind w:left="720"/>
        <w:jc w:val="both"/>
        <w:rPr>
          <w:b/>
          <w:color w:val="FF0000"/>
          <w:sz w:val="22"/>
        </w:rPr>
      </w:pPr>
      <w:r w:rsidRPr="00324F47">
        <w:rPr>
          <w:bCs/>
          <w:noProof/>
          <w:sz w:val="22"/>
          <w:lang w:eastAsia="en-US" w:bidi="hi-IN"/>
        </w:rPr>
        <w:lastRenderedPageBreak/>
        <w:pict>
          <v:rect id="_x0000_s1039" style="position:absolute;left:0;text-align:left;margin-left:6in;margin-top:11.3pt;width:19.5pt;height:16.5pt;z-index:251662848"/>
        </w:pict>
      </w:r>
      <w:r w:rsidRPr="00324F47">
        <w:rPr>
          <w:bCs/>
          <w:noProof/>
          <w:sz w:val="22"/>
          <w:lang w:eastAsia="en-US" w:bidi="hi-IN"/>
        </w:rPr>
        <w:pict>
          <v:rect id="_x0000_s1038" style="position:absolute;left:0;text-align:left;margin-left:376.5pt;margin-top:11.3pt;width:19.5pt;height:16.5pt;z-index:251661824"/>
        </w:pict>
      </w:r>
    </w:p>
    <w:p w:rsidR="00A469D8" w:rsidRDefault="003C61AE" w:rsidP="003C61AE">
      <w:pPr>
        <w:tabs>
          <w:tab w:val="left" w:pos="720"/>
          <w:tab w:val="left" w:pos="1440"/>
          <w:tab w:val="left" w:pos="2160"/>
          <w:tab w:val="left" w:pos="2880"/>
          <w:tab w:val="left" w:pos="3600"/>
          <w:tab w:val="left" w:pos="4320"/>
          <w:tab w:val="left" w:pos="5040"/>
          <w:tab w:val="left" w:pos="5760"/>
          <w:tab w:val="left" w:pos="6480"/>
          <w:tab w:val="left" w:pos="7200"/>
          <w:tab w:val="left" w:pos="8250"/>
        </w:tabs>
        <w:ind w:left="720" w:hanging="720"/>
        <w:jc w:val="both"/>
        <w:rPr>
          <w:bCs/>
          <w:sz w:val="22"/>
        </w:rPr>
      </w:pPr>
      <w:r>
        <w:rPr>
          <w:bCs/>
          <w:sz w:val="22"/>
        </w:rPr>
        <w:t>9</w:t>
      </w:r>
      <w:r w:rsidR="002B2996" w:rsidRPr="002B2996">
        <w:rPr>
          <w:bCs/>
          <w:sz w:val="22"/>
        </w:rPr>
        <w:t>.</w:t>
      </w:r>
      <w:r w:rsidR="002B2996" w:rsidRPr="002B2996">
        <w:rPr>
          <w:bCs/>
          <w:sz w:val="22"/>
        </w:rPr>
        <w:tab/>
      </w:r>
      <w:r w:rsidR="006454BB" w:rsidRPr="004B18E0">
        <w:rPr>
          <w:bCs/>
          <w:sz w:val="22"/>
        </w:rPr>
        <w:t xml:space="preserve">Please </w:t>
      </w:r>
      <w:r w:rsidR="003F3382" w:rsidRPr="004B18E0">
        <w:rPr>
          <w:bCs/>
          <w:sz w:val="22"/>
        </w:rPr>
        <w:t xml:space="preserve">indicate </w:t>
      </w:r>
      <w:r w:rsidR="00BC56D4" w:rsidRPr="004B18E0">
        <w:rPr>
          <w:bCs/>
          <w:sz w:val="22"/>
        </w:rPr>
        <w:t xml:space="preserve">whether </w:t>
      </w:r>
      <w:r w:rsidR="006454BB" w:rsidRPr="004B18E0">
        <w:rPr>
          <w:bCs/>
          <w:sz w:val="22"/>
        </w:rPr>
        <w:t xml:space="preserve">the </w:t>
      </w:r>
      <w:r w:rsidR="00A469D8" w:rsidRPr="004B18E0">
        <w:rPr>
          <w:bCs/>
          <w:sz w:val="22"/>
        </w:rPr>
        <w:t>work has already been published</w:t>
      </w:r>
      <w:r w:rsidR="003F3382" w:rsidRPr="004B18E0">
        <w:rPr>
          <w:bCs/>
          <w:sz w:val="22"/>
        </w:rPr>
        <w:t xml:space="preserve"> elsewhere</w:t>
      </w:r>
      <w:r w:rsidR="00A469D8" w:rsidRPr="004B18E0">
        <w:rPr>
          <w:b/>
          <w:sz w:val="22"/>
        </w:rPr>
        <w:t xml:space="preserve">. </w:t>
      </w:r>
      <w:r w:rsidR="003F3382" w:rsidRPr="004B18E0">
        <w:rPr>
          <w:bCs/>
          <w:sz w:val="22"/>
        </w:rPr>
        <w:t>Yes</w:t>
      </w:r>
      <w:r w:rsidR="003F3382">
        <w:rPr>
          <w:bCs/>
          <w:sz w:val="22"/>
        </w:rPr>
        <w:t xml:space="preserve"> </w:t>
      </w:r>
      <w:r w:rsidR="003F3382">
        <w:rPr>
          <w:bCs/>
          <w:sz w:val="22"/>
        </w:rPr>
        <w:tab/>
        <w:t>No</w:t>
      </w:r>
    </w:p>
    <w:p w:rsidR="00A469D8" w:rsidRDefault="00A469D8" w:rsidP="003C61AE">
      <w:pPr>
        <w:ind w:left="720" w:hanging="720"/>
        <w:jc w:val="both"/>
        <w:rPr>
          <w:bCs/>
          <w:sz w:val="22"/>
        </w:rPr>
      </w:pPr>
    </w:p>
    <w:p w:rsidR="009B0B28" w:rsidRPr="00C33BCF" w:rsidRDefault="009B0B28" w:rsidP="003C61AE">
      <w:pPr>
        <w:ind w:left="720" w:hanging="720"/>
        <w:jc w:val="both"/>
        <w:rPr>
          <w:b/>
          <w:sz w:val="22"/>
        </w:rPr>
      </w:pPr>
      <w:r>
        <w:rPr>
          <w:bCs/>
          <w:sz w:val="22"/>
        </w:rPr>
        <w:tab/>
      </w:r>
      <w:r w:rsidRPr="004B18E0">
        <w:rPr>
          <w:bCs/>
          <w:sz w:val="22"/>
        </w:rPr>
        <w:t>If yes, please provide details (Title, Name of the Publication, Date of publication, Vol. no:)</w:t>
      </w:r>
    </w:p>
    <w:p w:rsidR="00A469D8" w:rsidRDefault="00A469D8" w:rsidP="003C61AE">
      <w:pPr>
        <w:ind w:left="720" w:hanging="720"/>
        <w:jc w:val="both"/>
        <w:rPr>
          <w:bCs/>
          <w:sz w:val="22"/>
        </w:rPr>
      </w:pPr>
    </w:p>
    <w:p w:rsidR="009B0B28" w:rsidRPr="002B2996" w:rsidRDefault="009B0B28" w:rsidP="003C61AE">
      <w:pPr>
        <w:ind w:left="720" w:hanging="720"/>
        <w:jc w:val="both"/>
        <w:rPr>
          <w:bCs/>
          <w:sz w:val="22"/>
        </w:rPr>
      </w:pPr>
    </w:p>
    <w:p w:rsidR="001C2512" w:rsidRDefault="001C2512" w:rsidP="003C61AE">
      <w:pPr>
        <w:jc w:val="both"/>
        <w:rPr>
          <w:sz w:val="22"/>
        </w:rPr>
      </w:pPr>
    </w:p>
    <w:p w:rsidR="001D4624" w:rsidRDefault="001D4624" w:rsidP="003C61AE">
      <w:pPr>
        <w:jc w:val="both"/>
        <w:rPr>
          <w:sz w:val="22"/>
        </w:rPr>
      </w:pPr>
      <w:r>
        <w:rPr>
          <w:sz w:val="22"/>
        </w:rPr>
        <w:t>1</w:t>
      </w:r>
      <w:r w:rsidR="003C61AE">
        <w:rPr>
          <w:sz w:val="22"/>
        </w:rPr>
        <w:t>0</w:t>
      </w:r>
      <w:r w:rsidR="00681FD5">
        <w:rPr>
          <w:sz w:val="22"/>
        </w:rPr>
        <w:t>.</w:t>
      </w:r>
      <w:r w:rsidR="00681FD5">
        <w:rPr>
          <w:sz w:val="22"/>
        </w:rPr>
        <w:tab/>
        <w:t xml:space="preserve">Details of </w:t>
      </w:r>
      <w:r>
        <w:rPr>
          <w:sz w:val="22"/>
        </w:rPr>
        <w:t>ongoing research projects</w:t>
      </w:r>
      <w:r w:rsidR="00F863E4">
        <w:rPr>
          <w:sz w:val="22"/>
        </w:rPr>
        <w:t xml:space="preserve"> </w:t>
      </w:r>
    </w:p>
    <w:p w:rsidR="001D4624" w:rsidRDefault="001D4624" w:rsidP="003C61AE">
      <w:pPr>
        <w:ind w:left="360"/>
        <w:jc w:val="both"/>
        <w:rPr>
          <w:sz w:val="22"/>
        </w:rPr>
      </w:pPr>
      <w:r>
        <w:rPr>
          <w:sz w:val="22"/>
        </w:rPr>
        <w:tab/>
      </w:r>
    </w:p>
    <w:p w:rsidR="001D4624" w:rsidRDefault="001D4624" w:rsidP="003C61AE">
      <w:pPr>
        <w:numPr>
          <w:ilvl w:val="1"/>
          <w:numId w:val="4"/>
        </w:numPr>
        <w:jc w:val="both"/>
        <w:rPr>
          <w:sz w:val="22"/>
        </w:rPr>
      </w:pPr>
      <w:r>
        <w:rPr>
          <w:sz w:val="22"/>
        </w:rPr>
        <w:t>Title of the research project:</w:t>
      </w:r>
    </w:p>
    <w:p w:rsidR="001D4624" w:rsidRDefault="001D4624" w:rsidP="003C61AE">
      <w:pPr>
        <w:numPr>
          <w:ilvl w:val="1"/>
          <w:numId w:val="4"/>
        </w:numPr>
        <w:jc w:val="both"/>
        <w:rPr>
          <w:sz w:val="22"/>
        </w:rPr>
      </w:pPr>
      <w:r>
        <w:rPr>
          <w:sz w:val="22"/>
        </w:rPr>
        <w:t>Source of funds:</w:t>
      </w:r>
    </w:p>
    <w:p w:rsidR="001D4624" w:rsidRDefault="001D4624" w:rsidP="003C61AE">
      <w:pPr>
        <w:numPr>
          <w:ilvl w:val="1"/>
          <w:numId w:val="4"/>
        </w:numPr>
        <w:jc w:val="both"/>
        <w:rPr>
          <w:sz w:val="22"/>
        </w:rPr>
      </w:pPr>
      <w:r>
        <w:rPr>
          <w:sz w:val="22"/>
        </w:rPr>
        <w:t>Project period: From:                                       To:</w:t>
      </w:r>
    </w:p>
    <w:p w:rsidR="001D4624" w:rsidRDefault="001D4624" w:rsidP="003C61AE">
      <w:pPr>
        <w:numPr>
          <w:ilvl w:val="1"/>
          <w:numId w:val="4"/>
        </w:numPr>
        <w:jc w:val="both"/>
        <w:rPr>
          <w:sz w:val="22"/>
        </w:rPr>
      </w:pPr>
      <w:r>
        <w:rPr>
          <w:sz w:val="22"/>
        </w:rPr>
        <w:t>Name of the PI (Principle Investigator) and/or the Supervisor of the project:</w:t>
      </w:r>
    </w:p>
    <w:p w:rsidR="001D4624" w:rsidRDefault="001D4624" w:rsidP="003C61AE">
      <w:pPr>
        <w:ind w:left="1080"/>
        <w:jc w:val="both"/>
        <w:rPr>
          <w:sz w:val="22"/>
        </w:rPr>
      </w:pPr>
    </w:p>
    <w:p w:rsidR="001D4624" w:rsidRDefault="001D4624" w:rsidP="003C61AE">
      <w:pPr>
        <w:ind w:left="1080"/>
        <w:jc w:val="both"/>
        <w:rPr>
          <w:sz w:val="22"/>
        </w:rPr>
      </w:pPr>
    </w:p>
    <w:p w:rsidR="001D4624" w:rsidRDefault="001D4624" w:rsidP="003C61AE">
      <w:pPr>
        <w:numPr>
          <w:ilvl w:val="1"/>
          <w:numId w:val="4"/>
        </w:numPr>
        <w:jc w:val="both"/>
        <w:rPr>
          <w:sz w:val="22"/>
        </w:rPr>
      </w:pPr>
      <w:r>
        <w:rPr>
          <w:sz w:val="22"/>
        </w:rPr>
        <w:t>If you are not the PI, please indicate your involvement with the project (strike off what is inapplicable)</w:t>
      </w:r>
    </w:p>
    <w:p w:rsidR="001D4624" w:rsidRDefault="001D4624" w:rsidP="003C61AE">
      <w:pPr>
        <w:tabs>
          <w:tab w:val="left" w:pos="1800"/>
        </w:tabs>
        <w:ind w:left="1800"/>
        <w:jc w:val="both"/>
        <w:rPr>
          <w:sz w:val="22"/>
        </w:rPr>
      </w:pPr>
      <w:r>
        <w:rPr>
          <w:sz w:val="22"/>
        </w:rPr>
        <w:t>Co-investigator/ Research Scientist/ Research Student/ Collaborator</w:t>
      </w:r>
    </w:p>
    <w:p w:rsidR="001D4624" w:rsidRDefault="001D4624" w:rsidP="003C61AE">
      <w:pPr>
        <w:tabs>
          <w:tab w:val="left" w:pos="1800"/>
        </w:tabs>
        <w:ind w:left="1800"/>
        <w:jc w:val="both"/>
        <w:rPr>
          <w:sz w:val="22"/>
        </w:rPr>
      </w:pPr>
    </w:p>
    <w:p w:rsidR="001D4624" w:rsidRDefault="001D4624" w:rsidP="003C61AE">
      <w:pPr>
        <w:numPr>
          <w:ilvl w:val="1"/>
          <w:numId w:val="4"/>
        </w:numPr>
        <w:jc w:val="both"/>
        <w:rPr>
          <w:sz w:val="22"/>
        </w:rPr>
      </w:pPr>
      <w:r>
        <w:rPr>
          <w:sz w:val="22"/>
        </w:rPr>
        <w:t>If the presentation is based on an ongoing research project and if you are not the PI of the project, recommendation from the PI and/or the Supervisor of the Project:</w:t>
      </w:r>
    </w:p>
    <w:p w:rsidR="001D4624" w:rsidRDefault="001D4624" w:rsidP="003C61AE">
      <w:pPr>
        <w:jc w:val="both"/>
        <w:rPr>
          <w:sz w:val="22"/>
        </w:rPr>
      </w:pPr>
    </w:p>
    <w:p w:rsidR="001D4624" w:rsidRDefault="001D4624" w:rsidP="003C61AE">
      <w:pPr>
        <w:jc w:val="both"/>
        <w:rPr>
          <w:sz w:val="22"/>
        </w:rPr>
      </w:pPr>
    </w:p>
    <w:p w:rsidR="001D4624" w:rsidRDefault="001D4624" w:rsidP="003C61AE">
      <w:pPr>
        <w:jc w:val="both"/>
        <w:rPr>
          <w:sz w:val="22"/>
        </w:rPr>
      </w:pPr>
    </w:p>
    <w:p w:rsidR="001D4624" w:rsidRDefault="001D4624" w:rsidP="003C61AE">
      <w:pPr>
        <w:pStyle w:val="BodyTextIndent"/>
        <w:tabs>
          <w:tab w:val="left" w:pos="720"/>
        </w:tabs>
        <w:ind w:hanging="720"/>
        <w:jc w:val="both"/>
        <w:rPr>
          <w:b w:val="0"/>
          <w:sz w:val="22"/>
        </w:rPr>
      </w:pPr>
      <w:r>
        <w:rPr>
          <w:b w:val="0"/>
          <w:sz w:val="22"/>
        </w:rPr>
        <w:t>1</w:t>
      </w:r>
      <w:r w:rsidR="003C61AE">
        <w:rPr>
          <w:b w:val="0"/>
          <w:sz w:val="22"/>
        </w:rPr>
        <w:t>1</w:t>
      </w:r>
      <w:r>
        <w:rPr>
          <w:b w:val="0"/>
          <w:sz w:val="22"/>
        </w:rPr>
        <w:t>.</w:t>
      </w:r>
      <w:r>
        <w:rPr>
          <w:b w:val="0"/>
          <w:sz w:val="22"/>
        </w:rPr>
        <w:tab/>
        <w:t>Details of all</w:t>
      </w:r>
      <w:r w:rsidR="007C7C5F">
        <w:rPr>
          <w:b w:val="0"/>
          <w:sz w:val="22"/>
        </w:rPr>
        <w:t xml:space="preserve"> </w:t>
      </w:r>
      <w:r>
        <w:rPr>
          <w:b w:val="0"/>
          <w:sz w:val="22"/>
        </w:rPr>
        <w:t>overseas scientific visits</w:t>
      </w:r>
      <w:r w:rsidR="00942F7A">
        <w:rPr>
          <w:b w:val="0"/>
          <w:sz w:val="22"/>
        </w:rPr>
        <w:t xml:space="preserve"> </w:t>
      </w:r>
      <w:r>
        <w:rPr>
          <w:b w:val="0"/>
          <w:sz w:val="22"/>
        </w:rPr>
        <w:t xml:space="preserve">supported by any Agency over the </w:t>
      </w:r>
      <w:r w:rsidR="00950C64" w:rsidRPr="0044582D">
        <w:rPr>
          <w:bCs/>
          <w:sz w:val="22"/>
          <w:highlight w:val="lightGray"/>
        </w:rPr>
        <w:t>l</w:t>
      </w:r>
      <w:r w:rsidR="00950C64" w:rsidRPr="004B18E0">
        <w:rPr>
          <w:b w:val="0"/>
          <w:sz w:val="22"/>
        </w:rPr>
        <w:t>ast</w:t>
      </w:r>
      <w:r w:rsidRPr="004B18E0">
        <w:rPr>
          <w:b w:val="0"/>
          <w:sz w:val="22"/>
        </w:rPr>
        <w:t xml:space="preserve"> </w:t>
      </w:r>
      <w:r>
        <w:rPr>
          <w:b w:val="0"/>
          <w:sz w:val="22"/>
        </w:rPr>
        <w:t>3 years</w:t>
      </w:r>
    </w:p>
    <w:p w:rsidR="001D4624" w:rsidRPr="00FC4D22" w:rsidRDefault="001D4624" w:rsidP="003C61AE">
      <w:pPr>
        <w:ind w:left="720" w:hanging="720"/>
        <w:jc w:val="both"/>
        <w:rPr>
          <w:sz w:val="16"/>
          <w:szCs w:val="16"/>
        </w:rPr>
      </w:pPr>
    </w:p>
    <w:tbl>
      <w:tblPr>
        <w:tblW w:w="0" w:type="auto"/>
        <w:tblInd w:w="807" w:type="dxa"/>
        <w:tblLayout w:type="fixed"/>
        <w:tblLook w:val="0000"/>
      </w:tblPr>
      <w:tblGrid>
        <w:gridCol w:w="2410"/>
        <w:gridCol w:w="2410"/>
        <w:gridCol w:w="2126"/>
        <w:gridCol w:w="2146"/>
      </w:tblGrid>
      <w:tr w:rsidR="001D4624">
        <w:trPr>
          <w:trHeight w:val="686"/>
        </w:trPr>
        <w:tc>
          <w:tcPr>
            <w:tcW w:w="2410" w:type="dxa"/>
            <w:tcBorders>
              <w:top w:val="single" w:sz="4" w:space="0" w:color="000000"/>
              <w:left w:val="single" w:sz="4" w:space="0" w:color="000000"/>
              <w:bottom w:val="single" w:sz="4" w:space="0" w:color="000000"/>
            </w:tcBorders>
          </w:tcPr>
          <w:p w:rsidR="001D4624" w:rsidRDefault="001D4624" w:rsidP="003C61AE">
            <w:pPr>
              <w:snapToGrid w:val="0"/>
              <w:jc w:val="both"/>
              <w:rPr>
                <w:b/>
              </w:rPr>
            </w:pPr>
            <w:r>
              <w:rPr>
                <w:b/>
              </w:rPr>
              <w:t xml:space="preserve">Conference / Meeting/ Workshop/Training programme  </w:t>
            </w:r>
          </w:p>
        </w:tc>
        <w:tc>
          <w:tcPr>
            <w:tcW w:w="2410" w:type="dxa"/>
            <w:tcBorders>
              <w:top w:val="single" w:sz="4" w:space="0" w:color="000000"/>
              <w:left w:val="single" w:sz="4" w:space="0" w:color="000000"/>
              <w:bottom w:val="single" w:sz="4" w:space="0" w:color="000000"/>
            </w:tcBorders>
          </w:tcPr>
          <w:p w:rsidR="001D4624" w:rsidRDefault="001D4624" w:rsidP="003C61AE">
            <w:pPr>
              <w:snapToGrid w:val="0"/>
              <w:jc w:val="both"/>
              <w:rPr>
                <w:b/>
              </w:rPr>
            </w:pPr>
          </w:p>
          <w:p w:rsidR="001D4624" w:rsidRDefault="001D4624" w:rsidP="003C61AE">
            <w:pPr>
              <w:jc w:val="both"/>
              <w:rPr>
                <w:b/>
              </w:rPr>
            </w:pPr>
            <w:r>
              <w:rPr>
                <w:b/>
              </w:rPr>
              <w:t>Venue (City/ Country)</w:t>
            </w:r>
          </w:p>
        </w:tc>
        <w:tc>
          <w:tcPr>
            <w:tcW w:w="2126" w:type="dxa"/>
            <w:tcBorders>
              <w:top w:val="single" w:sz="4" w:space="0" w:color="000000"/>
              <w:left w:val="single" w:sz="4" w:space="0" w:color="000000"/>
              <w:bottom w:val="single" w:sz="4" w:space="0" w:color="000000"/>
            </w:tcBorders>
          </w:tcPr>
          <w:p w:rsidR="001D4624" w:rsidRDefault="001D4624" w:rsidP="003C61AE">
            <w:pPr>
              <w:snapToGrid w:val="0"/>
              <w:jc w:val="both"/>
              <w:rPr>
                <w:b/>
              </w:rPr>
            </w:pPr>
          </w:p>
          <w:p w:rsidR="001D4624" w:rsidRDefault="001D4624" w:rsidP="003C61AE">
            <w:pPr>
              <w:jc w:val="both"/>
              <w:rPr>
                <w:b/>
              </w:rPr>
            </w:pPr>
            <w:r>
              <w:rPr>
                <w:b/>
              </w:rPr>
              <w:t>Duration with date of return to Sri Lanka</w:t>
            </w:r>
          </w:p>
        </w:tc>
        <w:tc>
          <w:tcPr>
            <w:tcW w:w="2146" w:type="dxa"/>
            <w:tcBorders>
              <w:top w:val="single" w:sz="4" w:space="0" w:color="000000"/>
              <w:left w:val="single" w:sz="4" w:space="0" w:color="000000"/>
              <w:bottom w:val="single" w:sz="4" w:space="0" w:color="000000"/>
              <w:right w:val="single" w:sz="4" w:space="0" w:color="000000"/>
            </w:tcBorders>
          </w:tcPr>
          <w:p w:rsidR="001D4624" w:rsidRDefault="001D4624" w:rsidP="003C61AE">
            <w:pPr>
              <w:snapToGrid w:val="0"/>
              <w:jc w:val="both"/>
              <w:rPr>
                <w:b/>
              </w:rPr>
            </w:pPr>
          </w:p>
          <w:p w:rsidR="001D4624" w:rsidRDefault="001D4624" w:rsidP="003C61AE">
            <w:pPr>
              <w:jc w:val="both"/>
              <w:rPr>
                <w:b/>
              </w:rPr>
            </w:pPr>
            <w:r>
              <w:rPr>
                <w:b/>
              </w:rPr>
              <w:t>Source(s) of Funding</w:t>
            </w:r>
          </w:p>
        </w:tc>
      </w:tr>
      <w:tr w:rsidR="001D4624">
        <w:trPr>
          <w:trHeight w:val="2618"/>
        </w:trPr>
        <w:tc>
          <w:tcPr>
            <w:tcW w:w="2410" w:type="dxa"/>
            <w:tcBorders>
              <w:top w:val="single" w:sz="4" w:space="0" w:color="000000"/>
              <w:left w:val="single" w:sz="4" w:space="0" w:color="000000"/>
              <w:bottom w:val="single" w:sz="4" w:space="0" w:color="000000"/>
            </w:tcBorders>
          </w:tcPr>
          <w:p w:rsidR="001D4624" w:rsidRDefault="001D4624" w:rsidP="003C61AE">
            <w:pPr>
              <w:snapToGrid w:val="0"/>
              <w:jc w:val="both"/>
              <w:rPr>
                <w:b/>
                <w:sz w:val="22"/>
              </w:rPr>
            </w:pPr>
          </w:p>
          <w:p w:rsidR="001D4624" w:rsidRDefault="001D4624" w:rsidP="003C61AE">
            <w:pPr>
              <w:jc w:val="both"/>
              <w:rPr>
                <w:b/>
                <w:sz w:val="22"/>
              </w:rPr>
            </w:pPr>
          </w:p>
          <w:p w:rsidR="001D4624" w:rsidRDefault="001D4624" w:rsidP="003C61AE">
            <w:pPr>
              <w:jc w:val="both"/>
              <w:rPr>
                <w:b/>
                <w:sz w:val="22"/>
              </w:rPr>
            </w:pPr>
          </w:p>
          <w:p w:rsidR="001D4624" w:rsidRDefault="001D4624" w:rsidP="003C61AE">
            <w:pPr>
              <w:jc w:val="both"/>
              <w:rPr>
                <w:b/>
                <w:sz w:val="22"/>
              </w:rPr>
            </w:pPr>
          </w:p>
          <w:p w:rsidR="001D4624" w:rsidRDefault="001D4624" w:rsidP="003C61AE">
            <w:pPr>
              <w:jc w:val="both"/>
              <w:rPr>
                <w:b/>
                <w:sz w:val="22"/>
              </w:rPr>
            </w:pPr>
          </w:p>
          <w:p w:rsidR="001D4624" w:rsidRDefault="001D4624" w:rsidP="003C61AE">
            <w:pPr>
              <w:jc w:val="both"/>
              <w:rPr>
                <w:b/>
                <w:sz w:val="22"/>
              </w:rPr>
            </w:pPr>
          </w:p>
          <w:p w:rsidR="001D4624" w:rsidRDefault="001D4624" w:rsidP="003C61AE">
            <w:pPr>
              <w:jc w:val="both"/>
              <w:rPr>
                <w:b/>
                <w:sz w:val="22"/>
              </w:rPr>
            </w:pPr>
          </w:p>
          <w:p w:rsidR="001D4624" w:rsidRDefault="001D4624" w:rsidP="003C61AE">
            <w:pPr>
              <w:jc w:val="both"/>
              <w:rPr>
                <w:b/>
                <w:sz w:val="22"/>
              </w:rPr>
            </w:pPr>
          </w:p>
          <w:p w:rsidR="001D4624" w:rsidRDefault="001D4624" w:rsidP="003C61AE">
            <w:pPr>
              <w:jc w:val="both"/>
              <w:rPr>
                <w:b/>
                <w:sz w:val="22"/>
              </w:rPr>
            </w:pPr>
          </w:p>
          <w:p w:rsidR="001D4624" w:rsidRDefault="001D4624" w:rsidP="003C61AE">
            <w:pPr>
              <w:jc w:val="both"/>
              <w:rPr>
                <w:b/>
                <w:sz w:val="22"/>
              </w:rPr>
            </w:pPr>
          </w:p>
        </w:tc>
        <w:tc>
          <w:tcPr>
            <w:tcW w:w="2410" w:type="dxa"/>
            <w:tcBorders>
              <w:top w:val="single" w:sz="4" w:space="0" w:color="000000"/>
              <w:left w:val="single" w:sz="4" w:space="0" w:color="000000"/>
              <w:bottom w:val="single" w:sz="4" w:space="0" w:color="000000"/>
            </w:tcBorders>
          </w:tcPr>
          <w:p w:rsidR="001D4624" w:rsidRDefault="001D4624" w:rsidP="003C61AE">
            <w:pPr>
              <w:snapToGrid w:val="0"/>
              <w:jc w:val="both"/>
              <w:rPr>
                <w:b/>
                <w:sz w:val="22"/>
              </w:rPr>
            </w:pPr>
          </w:p>
        </w:tc>
        <w:tc>
          <w:tcPr>
            <w:tcW w:w="2126" w:type="dxa"/>
            <w:tcBorders>
              <w:top w:val="single" w:sz="4" w:space="0" w:color="000000"/>
              <w:left w:val="single" w:sz="4" w:space="0" w:color="000000"/>
              <w:bottom w:val="single" w:sz="4" w:space="0" w:color="000000"/>
            </w:tcBorders>
          </w:tcPr>
          <w:p w:rsidR="001D4624" w:rsidRDefault="001D4624" w:rsidP="003C61AE">
            <w:pPr>
              <w:snapToGrid w:val="0"/>
              <w:jc w:val="both"/>
              <w:rPr>
                <w:b/>
                <w:sz w:val="22"/>
              </w:rPr>
            </w:pPr>
          </w:p>
        </w:tc>
        <w:tc>
          <w:tcPr>
            <w:tcW w:w="2146" w:type="dxa"/>
            <w:tcBorders>
              <w:top w:val="single" w:sz="4" w:space="0" w:color="000000"/>
              <w:left w:val="single" w:sz="4" w:space="0" w:color="000000"/>
              <w:bottom w:val="single" w:sz="4" w:space="0" w:color="000000"/>
              <w:right w:val="single" w:sz="4" w:space="0" w:color="000000"/>
            </w:tcBorders>
          </w:tcPr>
          <w:p w:rsidR="001D4624" w:rsidRDefault="001D4624" w:rsidP="003C61AE">
            <w:pPr>
              <w:snapToGrid w:val="0"/>
              <w:jc w:val="both"/>
              <w:rPr>
                <w:b/>
                <w:sz w:val="22"/>
              </w:rPr>
            </w:pPr>
          </w:p>
        </w:tc>
      </w:tr>
    </w:tbl>
    <w:p w:rsidR="00942F7A" w:rsidRDefault="00942F7A" w:rsidP="003C61AE">
      <w:pPr>
        <w:ind w:left="720" w:hanging="720"/>
        <w:jc w:val="both"/>
      </w:pPr>
    </w:p>
    <w:p w:rsidR="00942F7A" w:rsidRDefault="00E3433B" w:rsidP="003C61AE">
      <w:pPr>
        <w:ind w:left="720" w:hanging="720"/>
        <w:jc w:val="both"/>
        <w:rPr>
          <w:sz w:val="22"/>
        </w:rPr>
      </w:pPr>
      <w:r>
        <w:rPr>
          <w:sz w:val="22"/>
        </w:rPr>
        <w:t>1</w:t>
      </w:r>
      <w:r w:rsidR="003C61AE">
        <w:rPr>
          <w:sz w:val="22"/>
        </w:rPr>
        <w:t>2</w:t>
      </w:r>
      <w:r w:rsidR="00942F7A">
        <w:rPr>
          <w:sz w:val="22"/>
        </w:rPr>
        <w:t>.</w:t>
      </w:r>
      <w:r w:rsidR="00942F7A">
        <w:rPr>
          <w:sz w:val="22"/>
        </w:rPr>
        <w:tab/>
        <w:t>List presentations delivered at events held in Sri Lanka</w:t>
      </w:r>
      <w:r w:rsidR="00DC49E4">
        <w:rPr>
          <w:sz w:val="22"/>
        </w:rPr>
        <w:t xml:space="preserve">/ </w:t>
      </w:r>
      <w:r w:rsidR="00DC49E4" w:rsidRPr="004B18E0">
        <w:rPr>
          <w:sz w:val="22"/>
        </w:rPr>
        <w:t>overseas</w:t>
      </w:r>
      <w:r w:rsidR="00942F7A" w:rsidRPr="004B18E0">
        <w:rPr>
          <w:sz w:val="22"/>
        </w:rPr>
        <w:t xml:space="preserve"> </w:t>
      </w:r>
      <w:r w:rsidR="00942F7A">
        <w:rPr>
          <w:sz w:val="22"/>
        </w:rPr>
        <w:t xml:space="preserve">related to the </w:t>
      </w:r>
      <w:r w:rsidR="00681FD5">
        <w:rPr>
          <w:sz w:val="22"/>
        </w:rPr>
        <w:t>work that led to the proposed</w:t>
      </w:r>
      <w:r w:rsidR="00942F7A">
        <w:rPr>
          <w:sz w:val="22"/>
        </w:rPr>
        <w:t xml:space="preserve"> </w:t>
      </w:r>
      <w:r w:rsidR="00681FD5">
        <w:rPr>
          <w:sz w:val="22"/>
        </w:rPr>
        <w:t>presentation</w:t>
      </w:r>
      <w:r w:rsidR="00942F7A">
        <w:rPr>
          <w:sz w:val="22"/>
        </w:rPr>
        <w:t xml:space="preserve"> within last two years (Use a separate sheet if necessary)</w:t>
      </w:r>
    </w:p>
    <w:p w:rsidR="00942F7A" w:rsidRDefault="00942F7A" w:rsidP="003C61AE">
      <w:pPr>
        <w:ind w:left="720" w:hanging="720"/>
        <w:jc w:val="both"/>
      </w:pPr>
    </w:p>
    <w:p w:rsidR="005B4030" w:rsidRDefault="005B4030" w:rsidP="003C61AE">
      <w:pPr>
        <w:ind w:left="720" w:hanging="720"/>
        <w:jc w:val="both"/>
      </w:pPr>
    </w:p>
    <w:p w:rsidR="005B4030" w:rsidRDefault="005B4030" w:rsidP="003C61AE">
      <w:pPr>
        <w:ind w:left="720" w:hanging="720"/>
        <w:jc w:val="both"/>
      </w:pPr>
    </w:p>
    <w:p w:rsidR="001D4624" w:rsidRDefault="001D4624" w:rsidP="003C61AE">
      <w:pPr>
        <w:jc w:val="both"/>
        <w:rPr>
          <w:sz w:val="22"/>
        </w:rPr>
      </w:pPr>
      <w:r>
        <w:rPr>
          <w:sz w:val="22"/>
        </w:rPr>
        <w:t>1</w:t>
      </w:r>
      <w:r w:rsidR="003C61AE">
        <w:rPr>
          <w:sz w:val="22"/>
        </w:rPr>
        <w:t>3</w:t>
      </w:r>
      <w:r>
        <w:rPr>
          <w:sz w:val="22"/>
        </w:rPr>
        <w:t>.</w:t>
      </w:r>
      <w:r>
        <w:rPr>
          <w:sz w:val="22"/>
        </w:rPr>
        <w:tab/>
        <w:t>Cost of Participation:</w:t>
      </w:r>
    </w:p>
    <w:p w:rsidR="001D4624" w:rsidRDefault="001D4624" w:rsidP="003C61AE">
      <w:pPr>
        <w:jc w:val="both"/>
        <w:rPr>
          <w:sz w:val="22"/>
        </w:rPr>
      </w:pPr>
    </w:p>
    <w:p w:rsidR="001D4624" w:rsidRDefault="001D4624" w:rsidP="003C61AE">
      <w:pPr>
        <w:jc w:val="both"/>
        <w:rPr>
          <w:sz w:val="22"/>
        </w:rPr>
      </w:pPr>
      <w:r>
        <w:rPr>
          <w:sz w:val="22"/>
        </w:rPr>
        <w:tab/>
        <w:t xml:space="preserve">(a) </w:t>
      </w:r>
      <w:r>
        <w:rPr>
          <w:sz w:val="22"/>
        </w:rPr>
        <w:tab/>
        <w:t xml:space="preserve">Registration </w:t>
      </w:r>
      <w:r>
        <w:rPr>
          <w:sz w:val="22"/>
        </w:rPr>
        <w:tab/>
        <w:t>:</w:t>
      </w:r>
      <w:r>
        <w:rPr>
          <w:sz w:val="22"/>
        </w:rPr>
        <w:tab/>
        <w:t>…………………………………..</w:t>
      </w:r>
    </w:p>
    <w:p w:rsidR="001D4624" w:rsidRDefault="001D4624" w:rsidP="003C61AE">
      <w:pPr>
        <w:jc w:val="both"/>
        <w:rPr>
          <w:sz w:val="22"/>
        </w:rPr>
      </w:pPr>
      <w:r>
        <w:rPr>
          <w:sz w:val="22"/>
        </w:rPr>
        <w:tab/>
        <w:t>(b)</w:t>
      </w:r>
      <w:r>
        <w:rPr>
          <w:sz w:val="22"/>
        </w:rPr>
        <w:tab/>
        <w:t>Airfare</w:t>
      </w:r>
      <w:r w:rsidR="003C61AE">
        <w:rPr>
          <w:sz w:val="22"/>
        </w:rPr>
        <w:tab/>
      </w:r>
      <w:r>
        <w:rPr>
          <w:sz w:val="22"/>
        </w:rPr>
        <w:tab/>
        <w:t xml:space="preserve">:          </w:t>
      </w:r>
      <w:r>
        <w:rPr>
          <w:sz w:val="22"/>
        </w:rPr>
        <w:tab/>
        <w:t>…………………………………..</w:t>
      </w:r>
    </w:p>
    <w:p w:rsidR="001D4624" w:rsidRDefault="001D4624" w:rsidP="003C61AE">
      <w:pPr>
        <w:jc w:val="both"/>
        <w:rPr>
          <w:sz w:val="22"/>
        </w:rPr>
      </w:pPr>
      <w:r>
        <w:rPr>
          <w:sz w:val="22"/>
        </w:rPr>
        <w:tab/>
        <w:t>(c)</w:t>
      </w:r>
      <w:r>
        <w:rPr>
          <w:sz w:val="22"/>
        </w:rPr>
        <w:tab/>
        <w:t xml:space="preserve">Subsistence </w:t>
      </w:r>
      <w:r>
        <w:rPr>
          <w:sz w:val="22"/>
        </w:rPr>
        <w:tab/>
        <w:t>:</w:t>
      </w:r>
      <w:r>
        <w:rPr>
          <w:sz w:val="22"/>
        </w:rPr>
        <w:tab/>
        <w:t>……………………………………</w:t>
      </w:r>
    </w:p>
    <w:p w:rsidR="001D4624" w:rsidRDefault="001D4624" w:rsidP="003C61AE">
      <w:pPr>
        <w:ind w:firstLine="720"/>
        <w:jc w:val="both"/>
        <w:rPr>
          <w:sz w:val="22"/>
        </w:rPr>
      </w:pPr>
    </w:p>
    <w:p w:rsidR="001D4624" w:rsidRDefault="001D4624" w:rsidP="003C61AE">
      <w:pPr>
        <w:ind w:firstLine="720"/>
        <w:jc w:val="both"/>
        <w:rPr>
          <w:sz w:val="22"/>
        </w:rPr>
      </w:pPr>
    </w:p>
    <w:p w:rsidR="001D4624" w:rsidRDefault="001D4624" w:rsidP="003C61AE">
      <w:pPr>
        <w:jc w:val="both"/>
        <w:rPr>
          <w:sz w:val="22"/>
        </w:rPr>
      </w:pPr>
      <w:r>
        <w:rPr>
          <w:sz w:val="22"/>
        </w:rPr>
        <w:t>1</w:t>
      </w:r>
      <w:r w:rsidR="003C61AE">
        <w:rPr>
          <w:sz w:val="22"/>
        </w:rPr>
        <w:t>4</w:t>
      </w:r>
      <w:r>
        <w:rPr>
          <w:sz w:val="22"/>
        </w:rPr>
        <w:t>.</w:t>
      </w:r>
      <w:r>
        <w:rPr>
          <w:sz w:val="22"/>
        </w:rPr>
        <w:tab/>
        <w:t xml:space="preserve">Financial support requested from </w:t>
      </w:r>
      <w:r w:rsidR="00460686">
        <w:rPr>
          <w:sz w:val="22"/>
        </w:rPr>
        <w:t>University</w:t>
      </w:r>
      <w:r>
        <w:rPr>
          <w:sz w:val="22"/>
        </w:rPr>
        <w:t xml:space="preserve"> (strike off what is inapplicable)</w:t>
      </w:r>
    </w:p>
    <w:p w:rsidR="00C65F13" w:rsidRDefault="001D4624" w:rsidP="003C61AE">
      <w:pPr>
        <w:jc w:val="both"/>
        <w:rPr>
          <w:sz w:val="22"/>
        </w:rPr>
      </w:pPr>
      <w:r>
        <w:rPr>
          <w:sz w:val="22"/>
        </w:rPr>
        <w:tab/>
        <w:t xml:space="preserve">Registration fee /Airfare /Subsistence </w:t>
      </w:r>
      <w:r w:rsidR="00C65F13">
        <w:rPr>
          <w:sz w:val="22"/>
        </w:rPr>
        <w:t xml:space="preserve">-  </w:t>
      </w:r>
    </w:p>
    <w:p w:rsidR="00681FD5" w:rsidRDefault="00C65F13" w:rsidP="003C61AE">
      <w:pPr>
        <w:jc w:val="both"/>
        <w:rPr>
          <w:sz w:val="22"/>
        </w:rPr>
      </w:pPr>
      <w:r>
        <w:rPr>
          <w:sz w:val="22"/>
        </w:rPr>
        <w:t xml:space="preserve">            </w:t>
      </w:r>
      <w:r w:rsidR="00681FD5">
        <w:rPr>
          <w:sz w:val="22"/>
        </w:rPr>
        <w:t>Total amount requested: SLR ……………………</w:t>
      </w:r>
    </w:p>
    <w:p w:rsidR="001D4624" w:rsidRDefault="001853C4" w:rsidP="003C61AE">
      <w:pPr>
        <w:jc w:val="both"/>
        <w:rPr>
          <w:sz w:val="22"/>
        </w:rPr>
      </w:pPr>
      <w:r>
        <w:rPr>
          <w:sz w:val="22"/>
        </w:rPr>
        <w:t xml:space="preserve"> </w:t>
      </w:r>
    </w:p>
    <w:p w:rsidR="001D4624" w:rsidRDefault="003C61AE" w:rsidP="003C61AE">
      <w:pPr>
        <w:jc w:val="both"/>
        <w:rPr>
          <w:sz w:val="22"/>
        </w:rPr>
      </w:pPr>
      <w:r>
        <w:rPr>
          <w:sz w:val="22"/>
        </w:rPr>
        <w:lastRenderedPageBreak/>
        <w:t xml:space="preserve">15.       </w:t>
      </w:r>
      <w:r w:rsidR="001D4624">
        <w:rPr>
          <w:sz w:val="22"/>
        </w:rPr>
        <w:t>Funding requirements met with personal funds (strike off what is inapplicable)</w:t>
      </w:r>
    </w:p>
    <w:p w:rsidR="001D4624" w:rsidRDefault="001D4624" w:rsidP="003C61AE">
      <w:pPr>
        <w:jc w:val="both"/>
        <w:rPr>
          <w:sz w:val="22"/>
        </w:rPr>
      </w:pPr>
      <w:r>
        <w:rPr>
          <w:sz w:val="22"/>
        </w:rPr>
        <w:tab/>
        <w:t>Registration fee /Airfare /Subsistence /Other (specify)</w:t>
      </w:r>
    </w:p>
    <w:p w:rsidR="001D4624" w:rsidRDefault="001D4624" w:rsidP="003C61AE">
      <w:pPr>
        <w:jc w:val="both"/>
        <w:rPr>
          <w:sz w:val="22"/>
        </w:rPr>
      </w:pPr>
    </w:p>
    <w:p w:rsidR="001D4624" w:rsidRDefault="003C61AE" w:rsidP="003C61AE">
      <w:pPr>
        <w:jc w:val="both"/>
        <w:rPr>
          <w:sz w:val="22"/>
        </w:rPr>
      </w:pPr>
      <w:r>
        <w:rPr>
          <w:sz w:val="22"/>
        </w:rPr>
        <w:t>16</w:t>
      </w:r>
      <w:r w:rsidR="008F67E5">
        <w:rPr>
          <w:sz w:val="22"/>
        </w:rPr>
        <w:t>.</w:t>
      </w:r>
      <w:r w:rsidR="008F67E5">
        <w:rPr>
          <w:sz w:val="22"/>
        </w:rPr>
        <w:tab/>
        <w:t>Funds applied for or pledged</w:t>
      </w:r>
      <w:r w:rsidR="001D4624">
        <w:rPr>
          <w:sz w:val="22"/>
        </w:rPr>
        <w:t xml:space="preserve"> by other agencies</w:t>
      </w:r>
    </w:p>
    <w:p w:rsidR="00FC4D22" w:rsidRDefault="00FC4D22" w:rsidP="003C61AE">
      <w:pPr>
        <w:jc w:val="both"/>
        <w:rPr>
          <w:sz w:val="22"/>
        </w:rPr>
      </w:pPr>
    </w:p>
    <w:p w:rsidR="001D4624" w:rsidRDefault="001D4624" w:rsidP="003C61AE">
      <w:pPr>
        <w:jc w:val="both"/>
        <w:rPr>
          <w:sz w:val="22"/>
        </w:rPr>
      </w:pPr>
      <w:r>
        <w:rPr>
          <w:sz w:val="22"/>
        </w:rPr>
        <w:tab/>
        <w:t xml:space="preserve">(a) </w:t>
      </w:r>
      <w:r>
        <w:rPr>
          <w:sz w:val="22"/>
        </w:rPr>
        <w:tab/>
        <w:t>Name of Agency :</w:t>
      </w:r>
      <w:r>
        <w:rPr>
          <w:sz w:val="22"/>
        </w:rPr>
        <w:tab/>
        <w:t>…………………………………………………</w:t>
      </w:r>
    </w:p>
    <w:p w:rsidR="001D4624" w:rsidRDefault="001D4624" w:rsidP="003C61AE">
      <w:pPr>
        <w:jc w:val="both"/>
        <w:rPr>
          <w:sz w:val="22"/>
        </w:rPr>
      </w:pPr>
      <w:r>
        <w:rPr>
          <w:sz w:val="22"/>
        </w:rPr>
        <w:tab/>
        <w:t>(b)</w:t>
      </w:r>
      <w:r>
        <w:rPr>
          <w:sz w:val="22"/>
        </w:rPr>
        <w:tab/>
        <w:t>Nature of support:</w:t>
      </w:r>
      <w:r>
        <w:rPr>
          <w:sz w:val="22"/>
        </w:rPr>
        <w:tab/>
        <w:t>…………………………………………………</w:t>
      </w:r>
    </w:p>
    <w:p w:rsidR="001D4624" w:rsidRDefault="001D4624" w:rsidP="003C61AE">
      <w:pPr>
        <w:jc w:val="both"/>
        <w:rPr>
          <w:sz w:val="22"/>
        </w:rPr>
      </w:pPr>
      <w:r>
        <w:rPr>
          <w:sz w:val="22"/>
        </w:rPr>
        <w:tab/>
      </w:r>
      <w:r>
        <w:rPr>
          <w:sz w:val="22"/>
        </w:rPr>
        <w:tab/>
        <w:t>(Airfare, Subsistence etc.)</w:t>
      </w:r>
    </w:p>
    <w:p w:rsidR="001D4624" w:rsidRDefault="001D4624" w:rsidP="003C61AE">
      <w:pPr>
        <w:numPr>
          <w:ilvl w:val="0"/>
          <w:numId w:val="5"/>
        </w:numPr>
        <w:jc w:val="both"/>
        <w:rPr>
          <w:sz w:val="22"/>
        </w:rPr>
      </w:pPr>
      <w:r>
        <w:rPr>
          <w:sz w:val="22"/>
        </w:rPr>
        <w:t>Date of confirmation of the availability of funds:. ……………………..</w:t>
      </w:r>
    </w:p>
    <w:p w:rsidR="001D4624" w:rsidRDefault="001D4624" w:rsidP="003C61AE">
      <w:pPr>
        <w:jc w:val="both"/>
        <w:rPr>
          <w:sz w:val="22"/>
        </w:rPr>
      </w:pPr>
    </w:p>
    <w:p w:rsidR="001D4624" w:rsidRDefault="003C61AE" w:rsidP="003C61AE">
      <w:pPr>
        <w:ind w:left="720" w:hanging="720"/>
        <w:jc w:val="both"/>
        <w:rPr>
          <w:sz w:val="22"/>
        </w:rPr>
      </w:pPr>
      <w:r>
        <w:rPr>
          <w:sz w:val="22"/>
        </w:rPr>
        <w:t>17</w:t>
      </w:r>
      <w:r w:rsidR="001D4624">
        <w:rPr>
          <w:sz w:val="22"/>
        </w:rPr>
        <w:t>.</w:t>
      </w:r>
      <w:r w:rsidR="001D4624">
        <w:rPr>
          <w:sz w:val="22"/>
        </w:rPr>
        <w:tab/>
        <w:t>If the abstract has more than one author, have they given their consent to the contents of the abstract</w:t>
      </w:r>
      <w:r w:rsidR="008F67E5">
        <w:rPr>
          <w:sz w:val="22"/>
        </w:rPr>
        <w:t xml:space="preserve"> and your proposed presentation?</w:t>
      </w:r>
    </w:p>
    <w:p w:rsidR="008F67E5" w:rsidRDefault="008F67E5" w:rsidP="003C61AE">
      <w:pPr>
        <w:ind w:left="720" w:hanging="720"/>
        <w:jc w:val="both"/>
        <w:rPr>
          <w:sz w:val="22"/>
        </w:rPr>
      </w:pPr>
    </w:p>
    <w:p w:rsidR="001D4624" w:rsidRDefault="001D4624" w:rsidP="003C61AE">
      <w:pPr>
        <w:jc w:val="both"/>
        <w:rPr>
          <w:sz w:val="22"/>
        </w:rPr>
      </w:pPr>
      <w:r>
        <w:rPr>
          <w:sz w:val="22"/>
        </w:rPr>
        <w:tab/>
        <w:t>Co-authors Name</w:t>
      </w:r>
      <w:r>
        <w:rPr>
          <w:sz w:val="22"/>
        </w:rPr>
        <w:tab/>
      </w:r>
      <w:r>
        <w:rPr>
          <w:sz w:val="22"/>
        </w:rPr>
        <w:tab/>
      </w:r>
      <w:r>
        <w:rPr>
          <w:sz w:val="22"/>
        </w:rPr>
        <w:tab/>
      </w:r>
      <w:r>
        <w:rPr>
          <w:sz w:val="22"/>
        </w:rPr>
        <w:tab/>
      </w:r>
      <w:r>
        <w:rPr>
          <w:sz w:val="22"/>
        </w:rPr>
        <w:tab/>
      </w:r>
      <w:r>
        <w:rPr>
          <w:sz w:val="22"/>
        </w:rPr>
        <w:tab/>
        <w:t>Consent &amp; the Signature</w:t>
      </w:r>
    </w:p>
    <w:p w:rsidR="001D4624" w:rsidRDefault="001D4624" w:rsidP="003C61AE">
      <w:pPr>
        <w:spacing w:line="360" w:lineRule="auto"/>
        <w:jc w:val="both"/>
        <w:rPr>
          <w:sz w:val="22"/>
        </w:rPr>
      </w:pPr>
      <w:r>
        <w:rPr>
          <w:sz w:val="22"/>
        </w:rPr>
        <w:tab/>
        <w:t>……………………………….</w:t>
      </w:r>
      <w:r>
        <w:rPr>
          <w:sz w:val="22"/>
        </w:rPr>
        <w:tab/>
      </w:r>
      <w:r>
        <w:rPr>
          <w:sz w:val="22"/>
        </w:rPr>
        <w:tab/>
      </w:r>
      <w:r>
        <w:rPr>
          <w:sz w:val="22"/>
        </w:rPr>
        <w:tab/>
      </w:r>
      <w:r>
        <w:rPr>
          <w:sz w:val="22"/>
        </w:rPr>
        <w:tab/>
      </w:r>
      <w:r>
        <w:rPr>
          <w:sz w:val="22"/>
        </w:rPr>
        <w:tab/>
        <w:t>………………………………</w:t>
      </w:r>
    </w:p>
    <w:p w:rsidR="001D4624" w:rsidRDefault="001D4624" w:rsidP="003C61AE">
      <w:pPr>
        <w:spacing w:line="360" w:lineRule="auto"/>
        <w:jc w:val="both"/>
        <w:rPr>
          <w:sz w:val="22"/>
        </w:rPr>
      </w:pPr>
      <w:r>
        <w:rPr>
          <w:sz w:val="22"/>
        </w:rPr>
        <w:tab/>
        <w:t>………………………………..</w:t>
      </w:r>
      <w:r>
        <w:rPr>
          <w:sz w:val="22"/>
        </w:rPr>
        <w:tab/>
      </w:r>
      <w:r>
        <w:rPr>
          <w:sz w:val="22"/>
        </w:rPr>
        <w:tab/>
      </w:r>
      <w:r>
        <w:rPr>
          <w:sz w:val="22"/>
        </w:rPr>
        <w:tab/>
      </w:r>
      <w:r>
        <w:rPr>
          <w:sz w:val="22"/>
        </w:rPr>
        <w:tab/>
      </w:r>
      <w:r>
        <w:rPr>
          <w:sz w:val="22"/>
        </w:rPr>
        <w:tab/>
        <w:t>………………………………</w:t>
      </w:r>
    </w:p>
    <w:p w:rsidR="001D4624" w:rsidRDefault="001D4624" w:rsidP="003C61AE">
      <w:pPr>
        <w:jc w:val="both"/>
        <w:rPr>
          <w:sz w:val="22"/>
        </w:rPr>
      </w:pPr>
    </w:p>
    <w:p w:rsidR="001D4624" w:rsidRDefault="003C61AE" w:rsidP="003C61AE">
      <w:pPr>
        <w:jc w:val="both"/>
        <w:rPr>
          <w:sz w:val="22"/>
        </w:rPr>
      </w:pPr>
      <w:r>
        <w:rPr>
          <w:sz w:val="22"/>
        </w:rPr>
        <w:t>18</w:t>
      </w:r>
      <w:r w:rsidR="001D4624">
        <w:rPr>
          <w:sz w:val="22"/>
        </w:rPr>
        <w:t>.</w:t>
      </w:r>
      <w:r w:rsidR="001D4624">
        <w:rPr>
          <w:sz w:val="22"/>
        </w:rPr>
        <w:tab/>
        <w:t>Recommendation of the Head of the Department (where applicable)</w:t>
      </w:r>
    </w:p>
    <w:p w:rsidR="00C80ABD" w:rsidRDefault="00C80ABD" w:rsidP="003C61AE">
      <w:pPr>
        <w:jc w:val="both"/>
        <w:rPr>
          <w:sz w:val="22"/>
        </w:rPr>
      </w:pPr>
    </w:p>
    <w:p w:rsidR="00C80ABD" w:rsidRDefault="00C80ABD" w:rsidP="003C61AE">
      <w:pPr>
        <w:jc w:val="both"/>
        <w:rPr>
          <w:sz w:val="22"/>
        </w:rPr>
      </w:pPr>
    </w:p>
    <w:p w:rsidR="00C80ABD" w:rsidRDefault="00C80ABD" w:rsidP="003C61AE">
      <w:pPr>
        <w:jc w:val="both"/>
        <w:rPr>
          <w:sz w:val="22"/>
        </w:rPr>
      </w:pPr>
    </w:p>
    <w:p w:rsidR="00C80ABD" w:rsidRDefault="003C61AE" w:rsidP="003C61AE">
      <w:pPr>
        <w:jc w:val="both"/>
        <w:rPr>
          <w:sz w:val="22"/>
        </w:rPr>
      </w:pPr>
      <w:r>
        <w:rPr>
          <w:sz w:val="22"/>
        </w:rPr>
        <w:t>19</w:t>
      </w:r>
      <w:r w:rsidR="00C80ABD">
        <w:rPr>
          <w:sz w:val="22"/>
        </w:rPr>
        <w:t xml:space="preserve">.  </w:t>
      </w:r>
      <w:r w:rsidR="00C80ABD">
        <w:rPr>
          <w:sz w:val="22"/>
        </w:rPr>
        <w:tab/>
        <w:t>Recommendation of the Dean</w:t>
      </w:r>
      <w:r w:rsidR="002F5F6D">
        <w:rPr>
          <w:sz w:val="22"/>
        </w:rPr>
        <w:t xml:space="preserve"> of the Faculty</w:t>
      </w:r>
      <w:r w:rsidR="00C80ABD">
        <w:rPr>
          <w:sz w:val="22"/>
        </w:rPr>
        <w:t xml:space="preserve"> (where applicable)</w:t>
      </w:r>
    </w:p>
    <w:p w:rsidR="001D4624" w:rsidRDefault="001D4624" w:rsidP="003C61AE">
      <w:pPr>
        <w:jc w:val="both"/>
        <w:rPr>
          <w:sz w:val="22"/>
        </w:rPr>
      </w:pPr>
    </w:p>
    <w:p w:rsidR="001D4624" w:rsidRDefault="001D4624" w:rsidP="003C61AE">
      <w:pPr>
        <w:jc w:val="both"/>
        <w:rPr>
          <w:sz w:val="22"/>
        </w:rPr>
      </w:pPr>
    </w:p>
    <w:p w:rsidR="001D4624" w:rsidRDefault="001D4624" w:rsidP="003C61AE">
      <w:pPr>
        <w:jc w:val="both"/>
        <w:rPr>
          <w:sz w:val="22"/>
        </w:rPr>
      </w:pPr>
    </w:p>
    <w:p w:rsidR="001D4624" w:rsidRDefault="003C61AE" w:rsidP="003C61AE">
      <w:pPr>
        <w:jc w:val="both"/>
        <w:rPr>
          <w:sz w:val="22"/>
        </w:rPr>
      </w:pPr>
      <w:r>
        <w:rPr>
          <w:sz w:val="22"/>
        </w:rPr>
        <w:t>20</w:t>
      </w:r>
      <w:r w:rsidR="001D4624">
        <w:rPr>
          <w:sz w:val="22"/>
        </w:rPr>
        <w:t xml:space="preserve">.  </w:t>
      </w:r>
      <w:r w:rsidR="001D4624">
        <w:rPr>
          <w:sz w:val="22"/>
        </w:rPr>
        <w:tab/>
        <w:t>Declaration by the Applicant</w:t>
      </w:r>
    </w:p>
    <w:p w:rsidR="001D4624" w:rsidRPr="00B33CA7" w:rsidRDefault="001D4624" w:rsidP="003C61AE">
      <w:pPr>
        <w:jc w:val="both"/>
        <w:rPr>
          <w:sz w:val="16"/>
          <w:szCs w:val="16"/>
        </w:rPr>
      </w:pPr>
    </w:p>
    <w:p w:rsidR="001D4624" w:rsidRDefault="001D4624" w:rsidP="003C61AE">
      <w:pPr>
        <w:ind w:left="720"/>
        <w:jc w:val="both"/>
        <w:rPr>
          <w:sz w:val="22"/>
        </w:rPr>
      </w:pPr>
      <w:r>
        <w:rPr>
          <w:sz w:val="22"/>
        </w:rPr>
        <w:t>I declare that the information given in this application form is true and correct to the best of my knowledge.</w:t>
      </w:r>
    </w:p>
    <w:p w:rsidR="001D4624" w:rsidRDefault="001D4624" w:rsidP="003C61AE">
      <w:pPr>
        <w:ind w:left="720" w:firstLine="720"/>
        <w:jc w:val="both"/>
        <w:rPr>
          <w:sz w:val="22"/>
        </w:rPr>
      </w:pPr>
      <w:r>
        <w:rPr>
          <w:sz w:val="22"/>
        </w:rPr>
        <w:tab/>
      </w:r>
      <w:r>
        <w:rPr>
          <w:sz w:val="22"/>
        </w:rPr>
        <w:tab/>
        <w:t xml:space="preserve">               </w:t>
      </w:r>
    </w:p>
    <w:p w:rsidR="001D4624" w:rsidRDefault="001D4624" w:rsidP="003C61AE">
      <w:pPr>
        <w:ind w:firstLine="720"/>
        <w:jc w:val="both"/>
        <w:rPr>
          <w:sz w:val="22"/>
        </w:rPr>
      </w:pPr>
      <w:r>
        <w:rPr>
          <w:sz w:val="22"/>
        </w:rPr>
        <w:t>Date:</w:t>
      </w:r>
      <w:r>
        <w:rPr>
          <w:sz w:val="22"/>
        </w:rPr>
        <w:tab/>
        <w:t>………………………</w:t>
      </w:r>
      <w:r>
        <w:rPr>
          <w:sz w:val="22"/>
        </w:rPr>
        <w:tab/>
      </w:r>
      <w:r>
        <w:rPr>
          <w:sz w:val="22"/>
        </w:rPr>
        <w:tab/>
        <w:t xml:space="preserve">    Signature of the Applicant:……………………………</w:t>
      </w:r>
    </w:p>
    <w:p w:rsidR="001D4624" w:rsidRDefault="001D4624" w:rsidP="003C61AE">
      <w:pPr>
        <w:ind w:firstLine="720"/>
        <w:jc w:val="both"/>
        <w:rPr>
          <w:sz w:val="16"/>
          <w:szCs w:val="16"/>
        </w:rPr>
      </w:pPr>
    </w:p>
    <w:p w:rsidR="005C7A0A" w:rsidRDefault="005C7A0A" w:rsidP="003C61AE">
      <w:pPr>
        <w:ind w:firstLine="720"/>
        <w:jc w:val="both"/>
        <w:rPr>
          <w:sz w:val="16"/>
          <w:szCs w:val="16"/>
        </w:rPr>
      </w:pPr>
    </w:p>
    <w:p w:rsidR="00460686" w:rsidRDefault="00460686" w:rsidP="003C61AE">
      <w:pPr>
        <w:ind w:firstLine="720"/>
        <w:jc w:val="both"/>
        <w:rPr>
          <w:sz w:val="16"/>
          <w:szCs w:val="16"/>
        </w:rPr>
      </w:pPr>
    </w:p>
    <w:p w:rsidR="00460686" w:rsidRDefault="00460686" w:rsidP="003C61AE">
      <w:pPr>
        <w:jc w:val="both"/>
        <w:rPr>
          <w:sz w:val="22"/>
        </w:rPr>
      </w:pPr>
      <w:r>
        <w:rPr>
          <w:sz w:val="22"/>
        </w:rPr>
        <w:t>2</w:t>
      </w:r>
      <w:r w:rsidR="003C61AE">
        <w:rPr>
          <w:sz w:val="22"/>
        </w:rPr>
        <w:t>1</w:t>
      </w:r>
      <w:r>
        <w:rPr>
          <w:sz w:val="22"/>
        </w:rPr>
        <w:t>. Faculty Research Committee</w:t>
      </w:r>
      <w:r w:rsidR="003B09B2">
        <w:rPr>
          <w:sz w:val="22"/>
        </w:rPr>
        <w:t xml:space="preserve"> – Recommended/Not Recommended       Date</w:t>
      </w:r>
      <w:r>
        <w:rPr>
          <w:sz w:val="22"/>
        </w:rPr>
        <w:t xml:space="preserve"> .......................................</w:t>
      </w:r>
    </w:p>
    <w:p w:rsidR="00460686" w:rsidRDefault="00460686" w:rsidP="003C61AE">
      <w:pPr>
        <w:jc w:val="both"/>
        <w:rPr>
          <w:sz w:val="22"/>
        </w:rPr>
      </w:pPr>
      <w:r>
        <w:rPr>
          <w:sz w:val="22"/>
        </w:rPr>
        <w:t>......................................................................................................................................................................</w:t>
      </w:r>
    </w:p>
    <w:p w:rsidR="00460686" w:rsidRDefault="00460686" w:rsidP="003C61AE">
      <w:pPr>
        <w:jc w:val="both"/>
        <w:rPr>
          <w:sz w:val="22"/>
        </w:rPr>
      </w:pPr>
      <w:r>
        <w:rPr>
          <w:sz w:val="22"/>
        </w:rPr>
        <w:t>........................................................................................................................................................................</w:t>
      </w:r>
    </w:p>
    <w:p w:rsidR="00460686" w:rsidRDefault="00460686" w:rsidP="003C61AE">
      <w:pPr>
        <w:jc w:val="both"/>
        <w:rPr>
          <w:sz w:val="22"/>
        </w:rPr>
      </w:pPr>
    </w:p>
    <w:p w:rsidR="00460686" w:rsidRDefault="00460686" w:rsidP="003C61AE">
      <w:pPr>
        <w:jc w:val="both"/>
        <w:rPr>
          <w:sz w:val="22"/>
        </w:rPr>
      </w:pPr>
    </w:p>
    <w:p w:rsidR="00460686" w:rsidRDefault="003C61AE" w:rsidP="003C61AE">
      <w:pPr>
        <w:jc w:val="both"/>
        <w:rPr>
          <w:sz w:val="22"/>
        </w:rPr>
      </w:pPr>
      <w:r>
        <w:rPr>
          <w:sz w:val="22"/>
        </w:rPr>
        <w:t>22</w:t>
      </w:r>
      <w:r w:rsidR="00460686">
        <w:rPr>
          <w:sz w:val="22"/>
        </w:rPr>
        <w:t>. Recommendation of the University Research &amp; Development Committee........................................</w:t>
      </w:r>
    </w:p>
    <w:p w:rsidR="003B09B2" w:rsidRDefault="003B09B2" w:rsidP="003B09B2">
      <w:pPr>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Recommended/Not Recommended</w:t>
      </w:r>
    </w:p>
    <w:p w:rsidR="00460686" w:rsidRDefault="00460686" w:rsidP="003C61AE">
      <w:pPr>
        <w:jc w:val="both"/>
        <w:rPr>
          <w:sz w:val="22"/>
        </w:rPr>
      </w:pPr>
    </w:p>
    <w:p w:rsidR="00460686" w:rsidRDefault="00460686" w:rsidP="003C61AE">
      <w:pPr>
        <w:ind w:firstLine="720"/>
        <w:jc w:val="both"/>
        <w:rPr>
          <w:sz w:val="16"/>
          <w:szCs w:val="16"/>
        </w:rPr>
      </w:pPr>
    </w:p>
    <w:p w:rsidR="00460686" w:rsidRPr="00E93824" w:rsidRDefault="00460686" w:rsidP="003C61AE">
      <w:pPr>
        <w:ind w:firstLine="720"/>
        <w:jc w:val="both"/>
        <w:rPr>
          <w:sz w:val="16"/>
          <w:szCs w:val="16"/>
        </w:rPr>
      </w:pPr>
    </w:p>
    <w:p w:rsidR="001D4624" w:rsidRDefault="001D4624" w:rsidP="003C61AE">
      <w:pPr>
        <w:jc w:val="both"/>
        <w:rPr>
          <w:sz w:val="22"/>
        </w:rPr>
      </w:pPr>
      <w:r>
        <w:rPr>
          <w:b/>
          <w:sz w:val="22"/>
        </w:rPr>
        <w:t>N.B.</w:t>
      </w:r>
      <w:r>
        <w:rPr>
          <w:sz w:val="22"/>
        </w:rPr>
        <w:tab/>
        <w:t>The following supporting documents must be provided. Please check &amp; tick</w:t>
      </w:r>
    </w:p>
    <w:p w:rsidR="001D4624" w:rsidRDefault="003B09B2" w:rsidP="003C61AE">
      <w:pPr>
        <w:jc w:val="both"/>
        <w:rPr>
          <w:sz w:val="24"/>
          <w:szCs w:val="24"/>
        </w:rPr>
      </w:pPr>
      <w:r w:rsidRPr="00324F47">
        <w:pict>
          <v:shapetype id="_x0000_t202" coordsize="21600,21600" o:spt="202" path="m,l,21600r21600,l21600,xe">
            <v:stroke joinstyle="miter"/>
            <v:path gradientshapeok="t" o:connecttype="rect"/>
          </v:shapetype>
          <v:shape id="_x0000_s1031" type="#_x0000_t202" style="position:absolute;left:0;text-align:left;margin-left:297.2pt;margin-top:13.05pt;width:16.5pt;height:13.05pt;z-index:251655680;mso-wrap-distance-left:9.05pt;mso-wrap-distance-right:9.05pt" strokeweight=".5pt">
            <v:fill color2="black"/>
            <v:textbox style="mso-next-textbox:#_x0000_s1031" inset="7.45pt,3.85pt,7.45pt,3.85pt">
              <w:txbxContent>
                <w:p w:rsidR="001D4624" w:rsidRDefault="001D4624">
                  <w:r>
                    <w:t xml:space="preserve">   </w:t>
                  </w:r>
                </w:p>
              </w:txbxContent>
            </v:textbox>
          </v:shape>
        </w:pict>
      </w:r>
      <w:r w:rsidR="00C65F13">
        <w:rPr>
          <w:noProof/>
          <w:sz w:val="22"/>
          <w:lang w:eastAsia="en-US"/>
        </w:rPr>
        <w:pict>
          <v:shape id="_x0000_s1042" type="#_x0000_t202" style="position:absolute;left:0;text-align:left;margin-left:242.25pt;margin-top:0;width:16.5pt;height:13.05pt;z-index:251664896;mso-wrap-distance-left:9.05pt;mso-wrap-distance-right:9.05pt" strokeweight=".5pt">
            <v:fill color2="black"/>
            <v:textbox style="mso-next-textbox:#_x0000_s1042" inset="7.45pt,3.85pt,7.45pt,3.85pt">
              <w:txbxContent>
                <w:p w:rsidR="00C65F13" w:rsidRDefault="00C65F13" w:rsidP="00C65F13">
                  <w:r>
                    <w:t xml:space="preserve">   </w:t>
                  </w:r>
                </w:p>
              </w:txbxContent>
            </v:textbox>
          </v:shape>
        </w:pict>
      </w:r>
      <w:r w:rsidR="001D4624">
        <w:rPr>
          <w:sz w:val="22"/>
        </w:rPr>
        <w:tab/>
        <w:t>1.</w:t>
      </w:r>
      <w:r w:rsidR="001D4624">
        <w:rPr>
          <w:sz w:val="22"/>
        </w:rPr>
        <w:tab/>
      </w:r>
      <w:r w:rsidR="00F863E4">
        <w:rPr>
          <w:sz w:val="22"/>
        </w:rPr>
        <w:t>A</w:t>
      </w:r>
      <w:r w:rsidR="001D4624">
        <w:rPr>
          <w:sz w:val="24"/>
          <w:szCs w:val="24"/>
        </w:rPr>
        <w:t>bstract</w:t>
      </w:r>
      <w:r w:rsidR="00F863E4">
        <w:rPr>
          <w:sz w:val="24"/>
          <w:szCs w:val="24"/>
        </w:rPr>
        <w:t>/full paper</w:t>
      </w:r>
      <w:r w:rsidR="001D4624">
        <w:rPr>
          <w:sz w:val="24"/>
          <w:szCs w:val="24"/>
        </w:rPr>
        <w:t xml:space="preserve"> of presentation </w:t>
      </w:r>
    </w:p>
    <w:p w:rsidR="00BF1A69" w:rsidRDefault="00324F47" w:rsidP="003C61AE">
      <w:pPr>
        <w:jc w:val="both"/>
        <w:rPr>
          <w:sz w:val="22"/>
        </w:rPr>
      </w:pPr>
      <w:r w:rsidRPr="00324F47">
        <w:pict>
          <v:shape id="_x0000_s1032" type="#_x0000_t202" style="position:absolute;left:0;text-align:left;margin-left:327.2pt;margin-top:11.35pt;width:16.5pt;height:13.05pt;z-index:251660800;mso-wrap-distance-left:9.05pt;mso-wrap-distance-right:9.05pt" strokeweight=".5pt">
            <v:fill color2="black"/>
            <v:textbox style="mso-next-textbox:#_x0000_s1032" inset="7.45pt,3.85pt,7.45pt,3.85pt">
              <w:txbxContent>
                <w:p w:rsidR="001D4624" w:rsidRDefault="001D4624"/>
              </w:txbxContent>
            </v:textbox>
          </v:shape>
        </w:pict>
      </w:r>
      <w:r w:rsidR="001D4624">
        <w:rPr>
          <w:sz w:val="22"/>
        </w:rPr>
        <w:tab/>
      </w:r>
      <w:r w:rsidR="003C61AE">
        <w:rPr>
          <w:sz w:val="22"/>
        </w:rPr>
        <w:t>2</w:t>
      </w:r>
      <w:r w:rsidR="001D4624">
        <w:rPr>
          <w:sz w:val="22"/>
        </w:rPr>
        <w:t>.</w:t>
      </w:r>
      <w:r w:rsidR="001D4624">
        <w:rPr>
          <w:sz w:val="22"/>
        </w:rPr>
        <w:tab/>
      </w:r>
      <w:r w:rsidR="00BF1A69" w:rsidRPr="00570641">
        <w:rPr>
          <w:sz w:val="22"/>
        </w:rPr>
        <w:t>A</w:t>
      </w:r>
      <w:r w:rsidR="00BF1A69" w:rsidRPr="00570641">
        <w:rPr>
          <w:sz w:val="22"/>
          <w:szCs w:val="22"/>
        </w:rPr>
        <w:t>bstract accepted by the organizer of the event</w:t>
      </w:r>
      <w:r w:rsidR="00BF1A69">
        <w:rPr>
          <w:sz w:val="22"/>
          <w:szCs w:val="22"/>
        </w:rPr>
        <w:t xml:space="preserve"> - </w:t>
      </w:r>
    </w:p>
    <w:p w:rsidR="001D4624" w:rsidRDefault="00324F47" w:rsidP="003C61AE">
      <w:pPr>
        <w:ind w:firstLine="720"/>
        <w:jc w:val="both"/>
        <w:rPr>
          <w:sz w:val="22"/>
        </w:rPr>
      </w:pPr>
      <w:r>
        <w:rPr>
          <w:noProof/>
          <w:sz w:val="22"/>
          <w:lang w:eastAsia="en-US" w:bidi="hi-IN"/>
        </w:rPr>
        <w:pict>
          <v:shape id="_x0000_s1040" type="#_x0000_t202" style="position:absolute;left:0;text-align:left;margin-left:348.95pt;margin-top:10.7pt;width:16.5pt;height:13.05pt;z-index:251663872;mso-wrap-distance-left:9.05pt;mso-wrap-distance-right:9.05pt" strokeweight=".5pt">
            <v:fill color2="black"/>
            <v:textbox style="mso-next-textbox:#_x0000_s1040" inset="7.45pt,3.85pt,7.45pt,3.85pt">
              <w:txbxContent>
                <w:p w:rsidR="00BF1A69" w:rsidRDefault="00BF1A69" w:rsidP="00BF1A69"/>
              </w:txbxContent>
            </v:textbox>
          </v:shape>
        </w:pict>
      </w:r>
      <w:r w:rsidR="003C61AE">
        <w:rPr>
          <w:sz w:val="22"/>
        </w:rPr>
        <w:t>3</w:t>
      </w:r>
      <w:r w:rsidR="00BF1A69">
        <w:rPr>
          <w:sz w:val="22"/>
        </w:rPr>
        <w:t>.</w:t>
      </w:r>
      <w:r w:rsidR="00BF1A69">
        <w:rPr>
          <w:sz w:val="22"/>
        </w:rPr>
        <w:tab/>
      </w:r>
      <w:r w:rsidR="001D4624">
        <w:rPr>
          <w:sz w:val="22"/>
        </w:rPr>
        <w:t xml:space="preserve">Letter of acceptance of participation / Letter of award - </w:t>
      </w:r>
    </w:p>
    <w:p w:rsidR="001D4624" w:rsidRDefault="001D4624" w:rsidP="003C61AE">
      <w:pPr>
        <w:jc w:val="both"/>
        <w:rPr>
          <w:sz w:val="22"/>
        </w:rPr>
      </w:pPr>
      <w:r>
        <w:rPr>
          <w:sz w:val="22"/>
        </w:rPr>
        <w:tab/>
      </w:r>
      <w:r w:rsidR="003C61AE">
        <w:rPr>
          <w:sz w:val="22"/>
        </w:rPr>
        <w:t>4</w:t>
      </w:r>
      <w:r>
        <w:rPr>
          <w:sz w:val="22"/>
        </w:rPr>
        <w:t>.</w:t>
      </w:r>
      <w:r>
        <w:rPr>
          <w:sz w:val="22"/>
        </w:rPr>
        <w:tab/>
        <w:t xml:space="preserve">Evidence for partial support (if any) from other agencies - </w:t>
      </w:r>
    </w:p>
    <w:p w:rsidR="001D4624" w:rsidRDefault="003C61AE" w:rsidP="003C61AE">
      <w:pPr>
        <w:ind w:left="1440" w:hanging="720"/>
        <w:jc w:val="both"/>
        <w:rPr>
          <w:sz w:val="22"/>
        </w:rPr>
      </w:pPr>
      <w:r>
        <w:rPr>
          <w:sz w:val="22"/>
        </w:rPr>
        <w:t>5</w:t>
      </w:r>
      <w:r w:rsidR="001D4624">
        <w:rPr>
          <w:sz w:val="22"/>
        </w:rPr>
        <w:t>.</w:t>
      </w:r>
      <w:r w:rsidR="001D4624">
        <w:rPr>
          <w:sz w:val="22"/>
        </w:rPr>
        <w:tab/>
      </w:r>
      <w:r w:rsidR="00324F47" w:rsidRPr="00324F47">
        <w:pict>
          <v:shape id="_x0000_s1034" type="#_x0000_t202" style="position:absolute;left:0;text-align:left;margin-left:252.2pt;margin-top:12.5pt;width:16.5pt;height:13.05pt;z-index:251657728;mso-wrap-distance-left:9.05pt;mso-wrap-distance-right:9.05pt;mso-position-horizontal-relative:text;mso-position-vertical-relative:text" strokeweight=".5pt">
            <v:fill color2="black"/>
            <v:textbox style="mso-next-textbox:#_x0000_s1034" inset="7.45pt,3.85pt,7.45pt,3.85pt">
              <w:txbxContent>
                <w:p w:rsidR="001D4624" w:rsidRDefault="001D4624"/>
              </w:txbxContent>
            </v:textbox>
          </v:shape>
        </w:pict>
      </w:r>
      <w:r w:rsidR="00F863E4">
        <w:rPr>
          <w:sz w:val="22"/>
        </w:rPr>
        <w:t>C</w:t>
      </w:r>
      <w:r w:rsidR="001D4624">
        <w:rPr>
          <w:sz w:val="22"/>
        </w:rPr>
        <w:t xml:space="preserve">opy of the brochure describing the meeting, symposium events, speakers and registration and accommodation costs. - </w:t>
      </w:r>
    </w:p>
    <w:p w:rsidR="001D4624" w:rsidRDefault="001D4624" w:rsidP="003C61AE">
      <w:pPr>
        <w:ind w:left="1440" w:hanging="720"/>
        <w:jc w:val="both"/>
        <w:rPr>
          <w:sz w:val="22"/>
        </w:rPr>
      </w:pPr>
      <w:r>
        <w:rPr>
          <w:sz w:val="22"/>
        </w:rPr>
        <w:tab/>
        <w:t xml:space="preserve"> </w:t>
      </w:r>
    </w:p>
    <w:p w:rsidR="001D4624" w:rsidRDefault="001D4624" w:rsidP="003C61AE">
      <w:pPr>
        <w:ind w:left="720" w:hanging="720"/>
        <w:jc w:val="both"/>
        <w:rPr>
          <w:sz w:val="22"/>
        </w:rPr>
      </w:pPr>
      <w:r>
        <w:rPr>
          <w:sz w:val="22"/>
        </w:rPr>
        <w:t>_____________________________________________________________________________________</w:t>
      </w:r>
    </w:p>
    <w:sectPr w:rsidR="001D4624" w:rsidSect="00832E13">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C18" w:rsidRDefault="00423C18">
      <w:r>
        <w:separator/>
      </w:r>
    </w:p>
  </w:endnote>
  <w:endnote w:type="continuationSeparator" w:id="1">
    <w:p w:rsidR="00423C18" w:rsidRDefault="00423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24" w:rsidRDefault="00324F47" w:rsidP="002864F4">
    <w:pPr>
      <w:pStyle w:val="Footer"/>
      <w:framePr w:wrap="around" w:vAnchor="text" w:hAnchor="margin" w:xAlign="right" w:y="1"/>
      <w:rPr>
        <w:rStyle w:val="PageNumber"/>
      </w:rPr>
    </w:pPr>
    <w:r>
      <w:rPr>
        <w:rStyle w:val="PageNumber"/>
      </w:rPr>
      <w:fldChar w:fldCharType="begin"/>
    </w:r>
    <w:r w:rsidR="00E93824">
      <w:rPr>
        <w:rStyle w:val="PageNumber"/>
      </w:rPr>
      <w:instrText xml:space="preserve">PAGE  </w:instrText>
    </w:r>
    <w:r>
      <w:rPr>
        <w:rStyle w:val="PageNumber"/>
      </w:rPr>
      <w:fldChar w:fldCharType="end"/>
    </w:r>
  </w:p>
  <w:p w:rsidR="00E93824" w:rsidRDefault="00E93824" w:rsidP="00E938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24" w:rsidRDefault="00324F47" w:rsidP="002864F4">
    <w:pPr>
      <w:pStyle w:val="Footer"/>
      <w:framePr w:wrap="around" w:vAnchor="text" w:hAnchor="margin" w:xAlign="right" w:y="1"/>
      <w:rPr>
        <w:rStyle w:val="PageNumber"/>
      </w:rPr>
    </w:pPr>
    <w:r>
      <w:rPr>
        <w:rStyle w:val="PageNumber"/>
      </w:rPr>
      <w:fldChar w:fldCharType="begin"/>
    </w:r>
    <w:r w:rsidR="00E93824">
      <w:rPr>
        <w:rStyle w:val="PageNumber"/>
      </w:rPr>
      <w:instrText xml:space="preserve">PAGE  </w:instrText>
    </w:r>
    <w:r>
      <w:rPr>
        <w:rStyle w:val="PageNumber"/>
      </w:rPr>
      <w:fldChar w:fldCharType="separate"/>
    </w:r>
    <w:r w:rsidR="003B09B2">
      <w:rPr>
        <w:rStyle w:val="PageNumber"/>
        <w:noProof/>
      </w:rPr>
      <w:t>1</w:t>
    </w:r>
    <w:r>
      <w:rPr>
        <w:rStyle w:val="PageNumber"/>
      </w:rPr>
      <w:fldChar w:fldCharType="end"/>
    </w:r>
  </w:p>
  <w:p w:rsidR="00E93824" w:rsidRDefault="00E93824" w:rsidP="00E938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C18" w:rsidRDefault="00423C18">
      <w:r>
        <w:separator/>
      </w:r>
    </w:p>
  </w:footnote>
  <w:footnote w:type="continuationSeparator" w:id="1">
    <w:p w:rsidR="00423C18" w:rsidRDefault="00423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0000009"/>
    <w:lvl w:ilvl="0">
      <w:start w:val="4"/>
      <w:numFmt w:val="decimal"/>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A"/>
    <w:multiLevelType w:val="multilevel"/>
    <w:tmpl w:val="0000000A"/>
    <w:lvl w:ilvl="0">
      <w:start w:val="2"/>
      <w:numFmt w:val="decimal"/>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B"/>
    <w:multiLevelType w:val="multilevel"/>
    <w:tmpl w:val="549AEC56"/>
    <w:lvl w:ilvl="0">
      <w:start w:val="1"/>
      <w:numFmt w:val="bullet"/>
      <w:lvlText w:val=""/>
      <w:lvlJc w:val="left"/>
      <w:pPr>
        <w:tabs>
          <w:tab w:val="num" w:pos="360"/>
        </w:tabs>
        <w:ind w:left="360" w:hanging="360"/>
      </w:pPr>
      <w:rPr>
        <w:rFonts w:ascii="Symbol" w:hAnsi="Symbol"/>
        <w:color w:val="auto"/>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hint="default"/>
        <w:color w:val="auto"/>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4">
    <w:nsid w:val="0000000C"/>
    <w:multiLevelType w:val="singleLevel"/>
    <w:tmpl w:val="0000000C"/>
    <w:lvl w:ilvl="0">
      <w:start w:val="3"/>
      <w:numFmt w:val="lowerLetter"/>
      <w:lvlText w:val="(%1)"/>
      <w:lvlJc w:val="left"/>
      <w:pPr>
        <w:tabs>
          <w:tab w:val="num" w:pos="1440"/>
        </w:tabs>
        <w:ind w:left="1440" w:hanging="720"/>
      </w:pPr>
    </w:lvl>
  </w:abstractNum>
  <w:abstractNum w:abstractNumId="5">
    <w:nsid w:val="00F73813"/>
    <w:multiLevelType w:val="hybridMultilevel"/>
    <w:tmpl w:val="53DCB1B0"/>
    <w:lvl w:ilvl="0" w:tplc="308E1AD8">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754EC5"/>
    <w:multiLevelType w:val="hybridMultilevel"/>
    <w:tmpl w:val="1B82B04A"/>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525315"/>
    <w:multiLevelType w:val="hybridMultilevel"/>
    <w:tmpl w:val="D08067B8"/>
    <w:lvl w:ilvl="0" w:tplc="E51605C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17633"/>
    <w:rsid w:val="00034BC6"/>
    <w:rsid w:val="000529F7"/>
    <w:rsid w:val="000D1201"/>
    <w:rsid w:val="00116554"/>
    <w:rsid w:val="00161353"/>
    <w:rsid w:val="00172A27"/>
    <w:rsid w:val="001853C4"/>
    <w:rsid w:val="001C2512"/>
    <w:rsid w:val="001D4624"/>
    <w:rsid w:val="002864F4"/>
    <w:rsid w:val="002B2996"/>
    <w:rsid w:val="002B4379"/>
    <w:rsid w:val="002B5654"/>
    <w:rsid w:val="002F5F6D"/>
    <w:rsid w:val="00324F47"/>
    <w:rsid w:val="00357DFF"/>
    <w:rsid w:val="00382B88"/>
    <w:rsid w:val="003B09B2"/>
    <w:rsid w:val="003C4369"/>
    <w:rsid w:val="003C61AE"/>
    <w:rsid w:val="003D6F7C"/>
    <w:rsid w:val="003F3382"/>
    <w:rsid w:val="0040027F"/>
    <w:rsid w:val="004037E3"/>
    <w:rsid w:val="00423C18"/>
    <w:rsid w:val="00425A45"/>
    <w:rsid w:val="0044133A"/>
    <w:rsid w:val="0044582D"/>
    <w:rsid w:val="00460686"/>
    <w:rsid w:val="004B18E0"/>
    <w:rsid w:val="004B49C1"/>
    <w:rsid w:val="004E6695"/>
    <w:rsid w:val="005617F6"/>
    <w:rsid w:val="00570641"/>
    <w:rsid w:val="005B0A03"/>
    <w:rsid w:val="005B33C7"/>
    <w:rsid w:val="005B4030"/>
    <w:rsid w:val="005C1347"/>
    <w:rsid w:val="005C7A0A"/>
    <w:rsid w:val="00617434"/>
    <w:rsid w:val="00643963"/>
    <w:rsid w:val="006454BB"/>
    <w:rsid w:val="00650A56"/>
    <w:rsid w:val="00661F96"/>
    <w:rsid w:val="00681FD5"/>
    <w:rsid w:val="006A30F2"/>
    <w:rsid w:val="006B732C"/>
    <w:rsid w:val="006E3111"/>
    <w:rsid w:val="00710679"/>
    <w:rsid w:val="00716997"/>
    <w:rsid w:val="00781B68"/>
    <w:rsid w:val="007C7C5F"/>
    <w:rsid w:val="007D0531"/>
    <w:rsid w:val="007F36F6"/>
    <w:rsid w:val="00832E13"/>
    <w:rsid w:val="008805CB"/>
    <w:rsid w:val="008B3BA6"/>
    <w:rsid w:val="008B6B9A"/>
    <w:rsid w:val="008C5F35"/>
    <w:rsid w:val="008F67E5"/>
    <w:rsid w:val="00922E70"/>
    <w:rsid w:val="00942F7A"/>
    <w:rsid w:val="00950C64"/>
    <w:rsid w:val="009635AF"/>
    <w:rsid w:val="009B0B28"/>
    <w:rsid w:val="009E0CFB"/>
    <w:rsid w:val="009E46F2"/>
    <w:rsid w:val="00A37D46"/>
    <w:rsid w:val="00A46944"/>
    <w:rsid w:val="00A469D8"/>
    <w:rsid w:val="00AF41D5"/>
    <w:rsid w:val="00B30488"/>
    <w:rsid w:val="00B33CA7"/>
    <w:rsid w:val="00B56C3E"/>
    <w:rsid w:val="00B607C0"/>
    <w:rsid w:val="00B864CD"/>
    <w:rsid w:val="00BC56D4"/>
    <w:rsid w:val="00BF1A69"/>
    <w:rsid w:val="00C03D34"/>
    <w:rsid w:val="00C045EC"/>
    <w:rsid w:val="00C231B5"/>
    <w:rsid w:val="00C32295"/>
    <w:rsid w:val="00C33BCF"/>
    <w:rsid w:val="00C44562"/>
    <w:rsid w:val="00C53A3E"/>
    <w:rsid w:val="00C65F13"/>
    <w:rsid w:val="00C80ABD"/>
    <w:rsid w:val="00C94ADC"/>
    <w:rsid w:val="00CA32BA"/>
    <w:rsid w:val="00D9367E"/>
    <w:rsid w:val="00DC49E4"/>
    <w:rsid w:val="00DF79DA"/>
    <w:rsid w:val="00E12E55"/>
    <w:rsid w:val="00E3433B"/>
    <w:rsid w:val="00E93824"/>
    <w:rsid w:val="00EC4B41"/>
    <w:rsid w:val="00ED163B"/>
    <w:rsid w:val="00F05A47"/>
    <w:rsid w:val="00F4677C"/>
    <w:rsid w:val="00F550F5"/>
    <w:rsid w:val="00F6205C"/>
    <w:rsid w:val="00F863E4"/>
    <w:rsid w:val="00FC4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E13"/>
    <w:pPr>
      <w:suppressAutoHyphens/>
    </w:pPr>
    <w:rPr>
      <w:lang w:eastAsia="ar-SA"/>
    </w:rPr>
  </w:style>
  <w:style w:type="paragraph" w:styleId="Heading1">
    <w:name w:val="heading 1"/>
    <w:basedOn w:val="Normal"/>
    <w:next w:val="Normal"/>
    <w:qFormat/>
    <w:rsid w:val="00832E13"/>
    <w:pPr>
      <w:keepNext/>
      <w:tabs>
        <w:tab w:val="left" w:pos="0"/>
      </w:tabs>
      <w:ind w:left="432" w:hanging="432"/>
      <w:outlineLvl w:val="0"/>
    </w:pPr>
    <w:rPr>
      <w:b/>
    </w:rPr>
  </w:style>
  <w:style w:type="paragraph" w:styleId="Heading2">
    <w:name w:val="heading 2"/>
    <w:basedOn w:val="Normal"/>
    <w:next w:val="Normal"/>
    <w:qFormat/>
    <w:rsid w:val="00832E13"/>
    <w:pPr>
      <w:keepNext/>
      <w:tabs>
        <w:tab w:val="left" w:pos="0"/>
      </w:tabs>
      <w:ind w:left="576" w:hanging="576"/>
      <w:outlineLvl w:val="1"/>
    </w:pPr>
    <w:rPr>
      <w:b/>
      <w:sz w:val="22"/>
    </w:rPr>
  </w:style>
  <w:style w:type="paragraph" w:styleId="Heading4">
    <w:name w:val="heading 4"/>
    <w:basedOn w:val="Normal"/>
    <w:next w:val="Normal"/>
    <w:qFormat/>
    <w:rsid w:val="00832E13"/>
    <w:pPr>
      <w:keepNext/>
      <w:tabs>
        <w:tab w:val="left" w:pos="0"/>
      </w:tabs>
      <w:ind w:left="864" w:hanging="864"/>
      <w:outlineLvl w:val="3"/>
    </w:pPr>
    <w:rPr>
      <w:rFonts w:ascii="Arial" w:hAnsi="Arial"/>
      <w:sz w:val="24"/>
    </w:rPr>
  </w:style>
  <w:style w:type="paragraph" w:styleId="Heading7">
    <w:name w:val="heading 7"/>
    <w:basedOn w:val="Normal"/>
    <w:next w:val="Normal"/>
    <w:qFormat/>
    <w:rsid w:val="00832E13"/>
    <w:pPr>
      <w:keepNext/>
      <w:tabs>
        <w:tab w:val="left" w:pos="0"/>
      </w:tabs>
      <w:ind w:left="1296" w:hanging="1296"/>
      <w:outlineLvl w:val="6"/>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832E13"/>
    <w:rPr>
      <w:rFonts w:ascii="Symbol" w:hAnsi="Symbol"/>
      <w:color w:val="auto"/>
    </w:rPr>
  </w:style>
  <w:style w:type="character" w:customStyle="1" w:styleId="WW8Num4z1">
    <w:name w:val="WW8Num4z1"/>
    <w:rsid w:val="00832E13"/>
    <w:rPr>
      <w:rFonts w:ascii="Courier New" w:hAnsi="Courier New" w:cs="Courier New"/>
    </w:rPr>
  </w:style>
  <w:style w:type="character" w:customStyle="1" w:styleId="WW8Num4z2">
    <w:name w:val="WW8Num4z2"/>
    <w:rsid w:val="00832E13"/>
    <w:rPr>
      <w:rFonts w:ascii="Wingdings" w:hAnsi="Wingdings"/>
      <w:color w:val="auto"/>
    </w:rPr>
  </w:style>
  <w:style w:type="character" w:customStyle="1" w:styleId="WW8Num4z3">
    <w:name w:val="WW8Num4z3"/>
    <w:rsid w:val="00832E13"/>
    <w:rPr>
      <w:rFonts w:ascii="Symbol" w:hAnsi="Symbol"/>
    </w:rPr>
  </w:style>
  <w:style w:type="character" w:customStyle="1" w:styleId="WW8Num4z5">
    <w:name w:val="WW8Num4z5"/>
    <w:rsid w:val="00832E13"/>
    <w:rPr>
      <w:rFonts w:ascii="Wingdings" w:hAnsi="Wingdings"/>
    </w:rPr>
  </w:style>
  <w:style w:type="character" w:customStyle="1" w:styleId="Absatz-Standardschriftart">
    <w:name w:val="Absatz-Standardschriftart"/>
    <w:rsid w:val="00832E13"/>
  </w:style>
  <w:style w:type="character" w:customStyle="1" w:styleId="WW8Num6z0">
    <w:name w:val="WW8Num6z0"/>
    <w:rsid w:val="00832E13"/>
    <w:rPr>
      <w:rFonts w:ascii="Symbol" w:hAnsi="Symbol"/>
    </w:rPr>
  </w:style>
  <w:style w:type="character" w:customStyle="1" w:styleId="WW8Num10z0">
    <w:name w:val="WW8Num10z0"/>
    <w:rsid w:val="00832E13"/>
    <w:rPr>
      <w:rFonts w:ascii="Symbol" w:hAnsi="Symbol"/>
    </w:rPr>
  </w:style>
  <w:style w:type="character" w:customStyle="1" w:styleId="WW8Num14z0">
    <w:name w:val="WW8Num14z0"/>
    <w:rsid w:val="00832E13"/>
    <w:rPr>
      <w:rFonts w:ascii="Symbol" w:hAnsi="Symbol"/>
    </w:rPr>
  </w:style>
  <w:style w:type="character" w:customStyle="1" w:styleId="WW8Num16z0">
    <w:name w:val="WW8Num16z0"/>
    <w:rsid w:val="00832E13"/>
    <w:rPr>
      <w:b/>
    </w:rPr>
  </w:style>
  <w:style w:type="character" w:customStyle="1" w:styleId="WW8Num17z0">
    <w:name w:val="WW8Num17z0"/>
    <w:rsid w:val="00832E13"/>
    <w:rPr>
      <w:rFonts w:ascii="Symbol" w:hAnsi="Symbol"/>
    </w:rPr>
  </w:style>
  <w:style w:type="character" w:customStyle="1" w:styleId="WW8Num20z0">
    <w:name w:val="WW8Num20z0"/>
    <w:rsid w:val="00832E13"/>
    <w:rPr>
      <w:rFonts w:ascii="Symbol" w:hAnsi="Symbol"/>
    </w:rPr>
  </w:style>
  <w:style w:type="character" w:customStyle="1" w:styleId="WW8Num21z0">
    <w:name w:val="WW8Num21z0"/>
    <w:rsid w:val="00832E13"/>
    <w:rPr>
      <w:rFonts w:ascii="Symbol" w:hAnsi="Symbol"/>
      <w:color w:val="auto"/>
    </w:rPr>
  </w:style>
  <w:style w:type="character" w:customStyle="1" w:styleId="WW8Num21z1">
    <w:name w:val="WW8Num21z1"/>
    <w:rsid w:val="00832E13"/>
    <w:rPr>
      <w:rFonts w:ascii="Courier New" w:hAnsi="Courier New" w:cs="Courier New"/>
    </w:rPr>
  </w:style>
  <w:style w:type="character" w:customStyle="1" w:styleId="WW8Num21z2">
    <w:name w:val="WW8Num21z2"/>
    <w:rsid w:val="00832E13"/>
    <w:rPr>
      <w:rFonts w:ascii="Wingdings" w:hAnsi="Wingdings"/>
      <w:color w:val="auto"/>
    </w:rPr>
  </w:style>
  <w:style w:type="character" w:customStyle="1" w:styleId="WW8Num21z3">
    <w:name w:val="WW8Num21z3"/>
    <w:rsid w:val="00832E13"/>
    <w:rPr>
      <w:rFonts w:ascii="Symbol" w:hAnsi="Symbol"/>
    </w:rPr>
  </w:style>
  <w:style w:type="character" w:customStyle="1" w:styleId="WW8Num21z5">
    <w:name w:val="WW8Num21z5"/>
    <w:rsid w:val="00832E13"/>
    <w:rPr>
      <w:rFonts w:ascii="Wingdings" w:hAnsi="Wingdings"/>
    </w:rPr>
  </w:style>
  <w:style w:type="character" w:customStyle="1" w:styleId="WW8Num22z0">
    <w:name w:val="WW8Num22z0"/>
    <w:rsid w:val="00832E13"/>
    <w:rPr>
      <w:rFonts w:ascii="Symbol" w:hAnsi="Symbol"/>
    </w:rPr>
  </w:style>
  <w:style w:type="character" w:customStyle="1" w:styleId="WW8Num25z0">
    <w:name w:val="WW8Num25z0"/>
    <w:rsid w:val="00832E13"/>
    <w:rPr>
      <w:sz w:val="16"/>
    </w:rPr>
  </w:style>
  <w:style w:type="paragraph" w:styleId="BalloonText">
    <w:name w:val="Balloon Text"/>
    <w:basedOn w:val="Normal"/>
    <w:rsid w:val="00832E13"/>
    <w:rPr>
      <w:rFonts w:ascii="Tahoma" w:hAnsi="Tahoma" w:cs="Tahoma"/>
      <w:sz w:val="16"/>
      <w:szCs w:val="16"/>
    </w:rPr>
  </w:style>
  <w:style w:type="paragraph" w:styleId="BodyText">
    <w:name w:val="Body Text"/>
    <w:basedOn w:val="Normal"/>
    <w:rsid w:val="00832E13"/>
    <w:rPr>
      <w:sz w:val="22"/>
    </w:rPr>
  </w:style>
  <w:style w:type="paragraph" w:styleId="BodyTextIndent">
    <w:name w:val="Body Text Indent"/>
    <w:basedOn w:val="Normal"/>
    <w:rsid w:val="00832E13"/>
    <w:pPr>
      <w:ind w:left="720" w:hanging="390"/>
    </w:pPr>
    <w:rPr>
      <w:b/>
      <w:sz w:val="16"/>
    </w:rPr>
  </w:style>
  <w:style w:type="paragraph" w:styleId="Caption">
    <w:name w:val="caption"/>
    <w:basedOn w:val="Normal"/>
    <w:qFormat/>
    <w:rsid w:val="00832E13"/>
    <w:pPr>
      <w:suppressLineNumbers/>
      <w:spacing w:before="120" w:after="120"/>
    </w:pPr>
    <w:rPr>
      <w:rFonts w:cs="Mangal"/>
      <w:i/>
      <w:iCs/>
      <w:sz w:val="24"/>
      <w:szCs w:val="24"/>
    </w:rPr>
  </w:style>
  <w:style w:type="paragraph" w:styleId="CommentText">
    <w:name w:val="annotation text"/>
    <w:basedOn w:val="Normal"/>
    <w:rsid w:val="00832E13"/>
  </w:style>
  <w:style w:type="paragraph" w:styleId="List">
    <w:name w:val="List"/>
    <w:basedOn w:val="BodyText"/>
    <w:rsid w:val="00832E13"/>
    <w:rPr>
      <w:rFonts w:cs="Mangal"/>
    </w:rPr>
  </w:style>
  <w:style w:type="paragraph" w:styleId="Subtitle">
    <w:name w:val="Subtitle"/>
    <w:basedOn w:val="Normal"/>
    <w:next w:val="BodyText"/>
    <w:qFormat/>
    <w:rsid w:val="00832E13"/>
    <w:pPr>
      <w:jc w:val="center"/>
    </w:pPr>
    <w:rPr>
      <w:b/>
      <w:sz w:val="22"/>
      <w:u w:val="single"/>
    </w:rPr>
  </w:style>
  <w:style w:type="paragraph" w:styleId="Title">
    <w:name w:val="Title"/>
    <w:basedOn w:val="Normal"/>
    <w:next w:val="Subtitle"/>
    <w:qFormat/>
    <w:rsid w:val="00832E13"/>
    <w:pPr>
      <w:jc w:val="center"/>
    </w:pPr>
    <w:rPr>
      <w:b/>
      <w:sz w:val="24"/>
    </w:rPr>
  </w:style>
  <w:style w:type="paragraph" w:customStyle="1" w:styleId="Heading">
    <w:name w:val="Heading"/>
    <w:basedOn w:val="Normal"/>
    <w:next w:val="BodyText"/>
    <w:rsid w:val="00832E13"/>
    <w:pPr>
      <w:keepNext/>
      <w:spacing w:before="240" w:after="120"/>
    </w:pPr>
    <w:rPr>
      <w:rFonts w:ascii="Arial" w:eastAsia="Microsoft YaHei" w:hAnsi="Arial" w:cs="Mangal"/>
      <w:sz w:val="28"/>
      <w:szCs w:val="28"/>
    </w:rPr>
  </w:style>
  <w:style w:type="paragraph" w:customStyle="1" w:styleId="Index">
    <w:name w:val="Index"/>
    <w:basedOn w:val="Normal"/>
    <w:rsid w:val="00832E13"/>
    <w:pPr>
      <w:suppressLineNumbers/>
    </w:pPr>
    <w:rPr>
      <w:rFonts w:cs="Mangal"/>
    </w:rPr>
  </w:style>
  <w:style w:type="paragraph" w:customStyle="1" w:styleId="Framecontents">
    <w:name w:val="Frame contents"/>
    <w:basedOn w:val="BodyText"/>
    <w:rsid w:val="00832E13"/>
  </w:style>
  <w:style w:type="paragraph" w:customStyle="1" w:styleId="TableContents">
    <w:name w:val="Table Contents"/>
    <w:basedOn w:val="Normal"/>
    <w:rsid w:val="00832E13"/>
    <w:pPr>
      <w:suppressLineNumbers/>
    </w:pPr>
  </w:style>
  <w:style w:type="paragraph" w:customStyle="1" w:styleId="TableHeading">
    <w:name w:val="Table Heading"/>
    <w:basedOn w:val="TableContents"/>
    <w:rsid w:val="00832E13"/>
    <w:pPr>
      <w:jc w:val="center"/>
    </w:pPr>
    <w:rPr>
      <w:b/>
      <w:bCs/>
    </w:rPr>
  </w:style>
  <w:style w:type="paragraph" w:styleId="Footer">
    <w:name w:val="footer"/>
    <w:basedOn w:val="Normal"/>
    <w:rsid w:val="00E93824"/>
    <w:pPr>
      <w:tabs>
        <w:tab w:val="center" w:pos="4320"/>
        <w:tab w:val="right" w:pos="8640"/>
      </w:tabs>
    </w:pPr>
  </w:style>
  <w:style w:type="character" w:styleId="PageNumber">
    <w:name w:val="page number"/>
    <w:basedOn w:val="DefaultParagraphFont"/>
    <w:rsid w:val="00E93824"/>
  </w:style>
  <w:style w:type="character" w:styleId="Strong">
    <w:name w:val="Strong"/>
    <w:basedOn w:val="DefaultParagraphFont"/>
    <w:qFormat/>
    <w:rsid w:val="00357DFF"/>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4629</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1</vt:lpstr>
    </vt:vector>
  </TitlesOfParts>
  <Company>National Science Foundation</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vajira</dc:creator>
  <cp:lastModifiedBy>User</cp:lastModifiedBy>
  <cp:revision>2</cp:revision>
  <cp:lastPrinted>2014-06-05T04:15:00Z</cp:lastPrinted>
  <dcterms:created xsi:type="dcterms:W3CDTF">2014-10-24T07:20:00Z</dcterms:created>
  <dcterms:modified xsi:type="dcterms:W3CDTF">2014-10-24T07:20:00Z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